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D7FE9" w14:textId="16F69DE4" w:rsidR="00876AF5" w:rsidRPr="00F97500" w:rsidRDefault="00876AF5" w:rsidP="00876AF5">
      <w:pPr>
        <w:autoSpaceDE w:val="0"/>
        <w:autoSpaceDN w:val="0"/>
        <w:spacing w:line="240" w:lineRule="auto"/>
        <w:ind w:left="6372" w:firstLine="708"/>
        <w:rPr>
          <w:rFonts w:eastAsia="Times New Roman"/>
          <w:b/>
          <w:bCs/>
          <w:sz w:val="20"/>
          <w:szCs w:val="20"/>
        </w:rPr>
      </w:pPr>
      <w:bookmarkStart w:id="0" w:name="_GoBack"/>
      <w:bookmarkEnd w:id="0"/>
      <w:r w:rsidRPr="00F97500">
        <w:rPr>
          <w:rFonts w:eastAsia="Times New Roman"/>
          <w:b/>
          <w:bCs/>
          <w:sz w:val="20"/>
          <w:szCs w:val="20"/>
        </w:rPr>
        <w:t>Al GAL Sulcis Iglesiente</w:t>
      </w:r>
    </w:p>
    <w:p w14:paraId="5C50D952" w14:textId="77777777" w:rsidR="00876AF5" w:rsidRPr="00F97500" w:rsidRDefault="00876AF5" w:rsidP="00876AF5">
      <w:pPr>
        <w:autoSpaceDE w:val="0"/>
        <w:autoSpaceDN w:val="0"/>
        <w:spacing w:line="240" w:lineRule="auto"/>
        <w:ind w:left="7080"/>
        <w:rPr>
          <w:rFonts w:eastAsia="Times New Roman"/>
          <w:b/>
          <w:bCs/>
          <w:sz w:val="20"/>
          <w:szCs w:val="20"/>
        </w:rPr>
      </w:pPr>
      <w:r w:rsidRPr="00F97500">
        <w:rPr>
          <w:rFonts w:eastAsia="Times New Roman"/>
          <w:b/>
          <w:bCs/>
          <w:sz w:val="20"/>
          <w:szCs w:val="20"/>
        </w:rPr>
        <w:t>Capoterra e Campidano di Cagliari</w:t>
      </w:r>
    </w:p>
    <w:p w14:paraId="24AE0A2A" w14:textId="77777777" w:rsidR="00876AF5" w:rsidRPr="00F97500" w:rsidRDefault="00876AF5" w:rsidP="00876AF5">
      <w:pPr>
        <w:autoSpaceDE w:val="0"/>
        <w:autoSpaceDN w:val="0"/>
        <w:spacing w:line="240" w:lineRule="auto"/>
        <w:ind w:left="6372" w:firstLine="708"/>
        <w:rPr>
          <w:rFonts w:eastAsia="Times New Roman"/>
          <w:b/>
          <w:bCs/>
          <w:sz w:val="20"/>
          <w:szCs w:val="20"/>
        </w:rPr>
      </w:pPr>
      <w:r w:rsidRPr="00F97500">
        <w:rPr>
          <w:rFonts w:eastAsia="Times New Roman"/>
          <w:b/>
          <w:bCs/>
          <w:sz w:val="20"/>
          <w:szCs w:val="20"/>
        </w:rPr>
        <w:t xml:space="preserve">Via A. Moro, snc </w:t>
      </w:r>
    </w:p>
    <w:p w14:paraId="43C8ABE6" w14:textId="77777777" w:rsidR="00876AF5" w:rsidRPr="00F97500" w:rsidRDefault="00876AF5" w:rsidP="00876AF5">
      <w:pPr>
        <w:autoSpaceDE w:val="0"/>
        <w:autoSpaceDN w:val="0"/>
        <w:spacing w:line="240" w:lineRule="auto"/>
        <w:ind w:left="6372" w:firstLine="708"/>
        <w:rPr>
          <w:rFonts w:eastAsia="Times New Roman"/>
          <w:b/>
          <w:bCs/>
          <w:sz w:val="20"/>
          <w:szCs w:val="20"/>
        </w:rPr>
      </w:pPr>
      <w:r w:rsidRPr="00F97500">
        <w:rPr>
          <w:rFonts w:eastAsia="Times New Roman"/>
          <w:b/>
          <w:bCs/>
          <w:sz w:val="20"/>
          <w:szCs w:val="20"/>
        </w:rPr>
        <w:t xml:space="preserve">09010 MASAINAS - </w:t>
      </w:r>
    </w:p>
    <w:p w14:paraId="04776AB4" w14:textId="77777777" w:rsidR="00876AF5" w:rsidRPr="00F97500" w:rsidRDefault="00876AF5" w:rsidP="00876AF5">
      <w:pPr>
        <w:autoSpaceDE w:val="0"/>
        <w:autoSpaceDN w:val="0"/>
        <w:spacing w:line="240" w:lineRule="auto"/>
        <w:rPr>
          <w:rFonts w:eastAsia="Times New Roman"/>
          <w:b/>
          <w:bCs/>
          <w:sz w:val="20"/>
          <w:szCs w:val="20"/>
        </w:rPr>
      </w:pPr>
    </w:p>
    <w:p w14:paraId="74452E30" w14:textId="77777777" w:rsidR="00876AF5" w:rsidRPr="00F97500" w:rsidRDefault="00876AF5" w:rsidP="00876AF5">
      <w:pPr>
        <w:autoSpaceDE w:val="0"/>
        <w:autoSpaceDN w:val="0"/>
        <w:spacing w:line="240" w:lineRule="auto"/>
        <w:jc w:val="both"/>
        <w:rPr>
          <w:rFonts w:eastAsia="Times New Roman"/>
          <w:b/>
          <w:bCs/>
          <w:sz w:val="20"/>
          <w:szCs w:val="20"/>
        </w:rPr>
      </w:pPr>
      <w:r w:rsidRPr="00F97500">
        <w:rPr>
          <w:rFonts w:eastAsia="Times New Roman"/>
          <w:b/>
          <w:bCs/>
          <w:sz w:val="20"/>
          <w:szCs w:val="20"/>
        </w:rPr>
        <w:t>ALLEGATO A</w:t>
      </w:r>
    </w:p>
    <w:p w14:paraId="1D09ED7D" w14:textId="0E00AB6B" w:rsidR="00876AF5" w:rsidRPr="00F97500" w:rsidRDefault="00876AF5" w:rsidP="00876AF5">
      <w:pPr>
        <w:autoSpaceDE w:val="0"/>
        <w:autoSpaceDN w:val="0"/>
        <w:spacing w:line="240" w:lineRule="auto"/>
        <w:jc w:val="both"/>
        <w:rPr>
          <w:rFonts w:eastAsia="Times New Roman"/>
          <w:b/>
          <w:bCs/>
          <w:sz w:val="20"/>
          <w:szCs w:val="20"/>
        </w:rPr>
      </w:pPr>
      <w:r w:rsidRPr="00F97500">
        <w:rPr>
          <w:rFonts w:eastAsia="Times New Roman"/>
          <w:b/>
          <w:bCs/>
          <w:sz w:val="20"/>
          <w:szCs w:val="20"/>
        </w:rPr>
        <w:t>Oggetto: Domanda di partecipazione alla selezione pubblica per titoli</w:t>
      </w:r>
      <w:r w:rsidR="00E442DC">
        <w:rPr>
          <w:rFonts w:eastAsia="Times New Roman"/>
          <w:b/>
          <w:bCs/>
          <w:sz w:val="20"/>
          <w:szCs w:val="20"/>
        </w:rPr>
        <w:t xml:space="preserve"> </w:t>
      </w:r>
      <w:r w:rsidRPr="00F97500">
        <w:rPr>
          <w:rFonts w:eastAsia="Times New Roman"/>
          <w:b/>
          <w:bCs/>
          <w:sz w:val="20"/>
          <w:szCs w:val="20"/>
        </w:rPr>
        <w:t xml:space="preserve">e colloquio per l’Animatore esperto in cooperazione del GAL Sulcis Iglesiente Capoterra e Campidano di Cagliari </w:t>
      </w:r>
    </w:p>
    <w:p w14:paraId="4B236C66" w14:textId="77777777" w:rsidR="00E442DC" w:rsidRDefault="00E442DC" w:rsidP="001E1553">
      <w:pPr>
        <w:autoSpaceDE w:val="0"/>
        <w:autoSpaceDN w:val="0"/>
        <w:spacing w:line="360" w:lineRule="auto"/>
        <w:jc w:val="both"/>
        <w:rPr>
          <w:rFonts w:eastAsia="Times New Roman"/>
          <w:sz w:val="20"/>
          <w:szCs w:val="20"/>
        </w:rPr>
      </w:pPr>
    </w:p>
    <w:p w14:paraId="20E8863D" w14:textId="1E966AD2" w:rsidR="00876AF5" w:rsidRPr="00F97500" w:rsidRDefault="00876AF5" w:rsidP="001E1553">
      <w:pPr>
        <w:autoSpaceDE w:val="0"/>
        <w:autoSpaceDN w:val="0"/>
        <w:spacing w:line="360" w:lineRule="auto"/>
        <w:jc w:val="both"/>
        <w:rPr>
          <w:rFonts w:eastAsia="Times New Roman"/>
          <w:sz w:val="20"/>
          <w:szCs w:val="20"/>
        </w:rPr>
      </w:pPr>
      <w:r w:rsidRPr="00F97500">
        <w:rPr>
          <w:rFonts w:eastAsia="Times New Roman"/>
          <w:sz w:val="20"/>
          <w:szCs w:val="20"/>
        </w:rPr>
        <w:t>Il</w:t>
      </w:r>
      <w:r w:rsidR="00E442DC">
        <w:rPr>
          <w:rFonts w:eastAsia="Times New Roman"/>
          <w:sz w:val="20"/>
          <w:szCs w:val="20"/>
        </w:rPr>
        <w:t>/La</w:t>
      </w:r>
      <w:r w:rsidRPr="00F97500">
        <w:rPr>
          <w:rFonts w:eastAsia="Times New Roman"/>
          <w:sz w:val="20"/>
          <w:szCs w:val="20"/>
        </w:rPr>
        <w:t xml:space="preserve"> sottoscritto</w:t>
      </w:r>
      <w:r w:rsidR="00E442DC">
        <w:rPr>
          <w:rFonts w:eastAsia="Times New Roman"/>
          <w:sz w:val="20"/>
          <w:szCs w:val="20"/>
        </w:rPr>
        <w:t>/a</w:t>
      </w:r>
      <w:r w:rsidRPr="00F97500">
        <w:rPr>
          <w:rFonts w:eastAsia="Times New Roman"/>
          <w:sz w:val="20"/>
          <w:szCs w:val="20"/>
        </w:rPr>
        <w:t xml:space="preserve"> _____________________________________ nato</w:t>
      </w:r>
      <w:r w:rsidR="00E442DC">
        <w:rPr>
          <w:rFonts w:eastAsia="Times New Roman"/>
          <w:sz w:val="20"/>
          <w:szCs w:val="20"/>
        </w:rPr>
        <w:t>/a</w:t>
      </w:r>
      <w:r w:rsidRPr="00F97500">
        <w:rPr>
          <w:rFonts w:eastAsia="Times New Roman"/>
          <w:sz w:val="20"/>
          <w:szCs w:val="20"/>
        </w:rPr>
        <w:t xml:space="preserve"> a __________________________</w:t>
      </w:r>
    </w:p>
    <w:p w14:paraId="1372A3FC" w14:textId="77777777" w:rsidR="00876AF5" w:rsidRPr="00F97500" w:rsidRDefault="00876AF5" w:rsidP="001E1553">
      <w:pPr>
        <w:autoSpaceDE w:val="0"/>
        <w:autoSpaceDN w:val="0"/>
        <w:spacing w:line="360" w:lineRule="auto"/>
        <w:jc w:val="both"/>
        <w:rPr>
          <w:rFonts w:eastAsia="Times New Roman"/>
          <w:sz w:val="20"/>
          <w:szCs w:val="20"/>
        </w:rPr>
      </w:pPr>
      <w:r w:rsidRPr="00F97500">
        <w:rPr>
          <w:rFonts w:eastAsia="Times New Roman"/>
          <w:sz w:val="20"/>
          <w:szCs w:val="20"/>
        </w:rPr>
        <w:t>Prov. ______ il _________________ e residente a ____________________________________________</w:t>
      </w:r>
    </w:p>
    <w:p w14:paraId="3009BB83" w14:textId="77777777" w:rsidR="00876AF5" w:rsidRPr="00F97500" w:rsidRDefault="00876AF5" w:rsidP="001E1553">
      <w:pPr>
        <w:autoSpaceDE w:val="0"/>
        <w:autoSpaceDN w:val="0"/>
        <w:spacing w:line="360" w:lineRule="auto"/>
        <w:jc w:val="both"/>
        <w:rPr>
          <w:rFonts w:eastAsia="Times New Roman"/>
          <w:sz w:val="20"/>
          <w:szCs w:val="20"/>
        </w:rPr>
      </w:pPr>
      <w:r w:rsidRPr="00F97500">
        <w:rPr>
          <w:rFonts w:eastAsia="Times New Roman"/>
          <w:sz w:val="20"/>
          <w:szCs w:val="20"/>
        </w:rPr>
        <w:t>in via ____________________________________ n° ____, Codice fiscale _______________________ tel.</w:t>
      </w:r>
    </w:p>
    <w:p w14:paraId="006B5694" w14:textId="77777777" w:rsidR="00876AF5" w:rsidRPr="00F97500" w:rsidRDefault="00876AF5" w:rsidP="001E1553">
      <w:pPr>
        <w:autoSpaceDE w:val="0"/>
        <w:autoSpaceDN w:val="0"/>
        <w:spacing w:line="360" w:lineRule="auto"/>
        <w:jc w:val="both"/>
        <w:rPr>
          <w:rFonts w:eastAsia="Times New Roman"/>
          <w:sz w:val="20"/>
          <w:szCs w:val="20"/>
        </w:rPr>
      </w:pPr>
      <w:r w:rsidRPr="00F97500">
        <w:rPr>
          <w:rFonts w:eastAsia="Times New Roman"/>
          <w:sz w:val="20"/>
          <w:szCs w:val="20"/>
        </w:rPr>
        <w:t>________________</w:t>
      </w:r>
    </w:p>
    <w:p w14:paraId="30E511E8" w14:textId="77777777" w:rsidR="00876AF5" w:rsidRPr="00F97500" w:rsidRDefault="00876AF5" w:rsidP="00876AF5">
      <w:pPr>
        <w:autoSpaceDE w:val="0"/>
        <w:autoSpaceDN w:val="0"/>
        <w:spacing w:line="240" w:lineRule="auto"/>
        <w:jc w:val="center"/>
        <w:rPr>
          <w:rFonts w:eastAsia="Times New Roman"/>
          <w:b/>
          <w:sz w:val="20"/>
          <w:szCs w:val="20"/>
        </w:rPr>
      </w:pPr>
      <w:r w:rsidRPr="00F97500">
        <w:rPr>
          <w:rFonts w:eastAsia="Times New Roman"/>
          <w:b/>
          <w:sz w:val="20"/>
          <w:szCs w:val="20"/>
        </w:rPr>
        <w:t>CHIEDE</w:t>
      </w:r>
    </w:p>
    <w:p w14:paraId="5EECB637" w14:textId="273FB40E" w:rsidR="00876AF5" w:rsidRPr="00F97500" w:rsidRDefault="00876AF5" w:rsidP="00876AF5">
      <w:pPr>
        <w:autoSpaceDE w:val="0"/>
        <w:autoSpaceDN w:val="0"/>
        <w:jc w:val="both"/>
        <w:rPr>
          <w:rFonts w:eastAsia="Times New Roman"/>
          <w:sz w:val="20"/>
          <w:szCs w:val="20"/>
        </w:rPr>
      </w:pPr>
      <w:r w:rsidRPr="00F97500">
        <w:rPr>
          <w:rFonts w:eastAsia="Times New Roman"/>
          <w:sz w:val="20"/>
          <w:szCs w:val="20"/>
        </w:rPr>
        <w:t>di essere ammess__ a</w:t>
      </w:r>
      <w:r w:rsidR="00E442DC">
        <w:rPr>
          <w:rFonts w:eastAsia="Times New Roman"/>
          <w:sz w:val="20"/>
          <w:szCs w:val="20"/>
        </w:rPr>
        <w:t>/o</w:t>
      </w:r>
      <w:r w:rsidRPr="00F97500">
        <w:rPr>
          <w:rFonts w:eastAsia="Times New Roman"/>
          <w:sz w:val="20"/>
          <w:szCs w:val="20"/>
        </w:rPr>
        <w:t xml:space="preserve"> partecipare alla selezione pubblica per titoli</w:t>
      </w:r>
      <w:r w:rsidR="00E442DC">
        <w:rPr>
          <w:rFonts w:eastAsia="Times New Roman"/>
          <w:sz w:val="20"/>
          <w:szCs w:val="20"/>
        </w:rPr>
        <w:t xml:space="preserve"> </w:t>
      </w:r>
      <w:r w:rsidRPr="00F97500">
        <w:rPr>
          <w:rFonts w:eastAsia="Times New Roman"/>
          <w:sz w:val="20"/>
          <w:szCs w:val="20"/>
        </w:rPr>
        <w:t>e colloquio per la figura del</w:t>
      </w:r>
      <w:r w:rsidRPr="00F97500">
        <w:rPr>
          <w:rFonts w:eastAsia="Times New Roman"/>
          <w:bCs/>
          <w:sz w:val="20"/>
          <w:szCs w:val="20"/>
        </w:rPr>
        <w:t xml:space="preserve">l’Animatore esperto in cooperazione del GAL Sulcis Iglesiente Capoterra e Campidano di Cagliari. </w:t>
      </w:r>
      <w:r w:rsidRPr="00F97500">
        <w:rPr>
          <w:rFonts w:eastAsia="Times New Roman"/>
          <w:sz w:val="20"/>
          <w:szCs w:val="20"/>
        </w:rPr>
        <w:t>A tal fine, consapevole delle responsabilità penali previste per le ipotesi di falsità in atti e dichiarazioni mendaci, ai sensi degli artt. 75 e 76 del DPR 445/2000, nonché dell’ulteriore sanzione di decadenza dall’impiego prevista per le stesse citate condotte, sotto la propria personale responsabilità,</w:t>
      </w:r>
    </w:p>
    <w:p w14:paraId="3A174585" w14:textId="77777777" w:rsidR="00876AF5" w:rsidRPr="00F97500" w:rsidRDefault="00876AF5" w:rsidP="00876AF5">
      <w:pPr>
        <w:autoSpaceDE w:val="0"/>
        <w:autoSpaceDN w:val="0"/>
        <w:spacing w:line="240" w:lineRule="auto"/>
        <w:jc w:val="both"/>
        <w:rPr>
          <w:rFonts w:eastAsia="Times New Roman"/>
          <w:b/>
          <w:sz w:val="20"/>
          <w:szCs w:val="20"/>
        </w:rPr>
      </w:pPr>
    </w:p>
    <w:p w14:paraId="29D2BFE8" w14:textId="77777777" w:rsidR="00876AF5" w:rsidRPr="00F97500" w:rsidRDefault="00876AF5" w:rsidP="00876AF5">
      <w:pPr>
        <w:autoSpaceDE w:val="0"/>
        <w:autoSpaceDN w:val="0"/>
        <w:spacing w:line="240" w:lineRule="auto"/>
        <w:jc w:val="center"/>
        <w:rPr>
          <w:rFonts w:eastAsia="Times New Roman"/>
          <w:b/>
          <w:sz w:val="20"/>
          <w:szCs w:val="20"/>
        </w:rPr>
      </w:pPr>
      <w:r w:rsidRPr="00F97500">
        <w:rPr>
          <w:rFonts w:eastAsia="Times New Roman"/>
          <w:b/>
          <w:sz w:val="20"/>
          <w:szCs w:val="20"/>
        </w:rPr>
        <w:t>DICHIARA</w:t>
      </w:r>
    </w:p>
    <w:p w14:paraId="1518F0CA" w14:textId="77777777" w:rsidR="00876AF5" w:rsidRPr="00F97500" w:rsidRDefault="00876AF5" w:rsidP="00876AF5">
      <w:pPr>
        <w:autoSpaceDE w:val="0"/>
        <w:autoSpaceDN w:val="0"/>
        <w:spacing w:line="240" w:lineRule="auto"/>
        <w:jc w:val="center"/>
        <w:rPr>
          <w:rFonts w:eastAsia="Times New Roman"/>
          <w:b/>
          <w:sz w:val="20"/>
          <w:szCs w:val="20"/>
        </w:rPr>
      </w:pPr>
    </w:p>
    <w:p w14:paraId="78DA3020" w14:textId="77777777" w:rsidR="00876AF5" w:rsidRPr="00F97500" w:rsidRDefault="00876AF5" w:rsidP="00876AF5">
      <w:pPr>
        <w:autoSpaceDE w:val="0"/>
        <w:autoSpaceDN w:val="0"/>
        <w:spacing w:line="240" w:lineRule="auto"/>
        <w:rPr>
          <w:rFonts w:eastAsia="Times New Roman"/>
          <w:b/>
          <w:iCs/>
          <w:sz w:val="20"/>
          <w:szCs w:val="20"/>
        </w:rPr>
      </w:pPr>
      <w:r w:rsidRPr="00F97500">
        <w:rPr>
          <w:rFonts w:eastAsia="Times New Roman"/>
          <w:b/>
          <w:iCs/>
          <w:sz w:val="20"/>
          <w:szCs w:val="20"/>
        </w:rPr>
        <w:t>( b a r r a r e le c a s e l l e c h e in t e re s s a n o )</w:t>
      </w:r>
    </w:p>
    <w:p w14:paraId="6575250C" w14:textId="77777777" w:rsidR="00876AF5" w:rsidRPr="00F97500" w:rsidRDefault="00876AF5" w:rsidP="00876AF5">
      <w:pPr>
        <w:autoSpaceDE w:val="0"/>
        <w:autoSpaceDN w:val="0"/>
        <w:spacing w:line="240" w:lineRule="auto"/>
        <w:rPr>
          <w:rFonts w:eastAsia="Times New Roman"/>
          <w:b/>
          <w:iCs/>
          <w:sz w:val="20"/>
          <w:szCs w:val="20"/>
        </w:rPr>
      </w:pPr>
    </w:p>
    <w:p w14:paraId="5A1B2D14" w14:textId="77777777" w:rsidR="00876AF5" w:rsidRPr="00F97500" w:rsidRDefault="00876AF5" w:rsidP="00876AF5">
      <w:pPr>
        <w:autoSpaceDE w:val="0"/>
        <w:autoSpaceDN w:val="0"/>
        <w:spacing w:line="240" w:lineRule="auto"/>
        <w:jc w:val="both"/>
        <w:rPr>
          <w:rFonts w:eastAsia="Times New Roman"/>
          <w:kern w:val="3"/>
          <w:sz w:val="20"/>
          <w:szCs w:val="20"/>
        </w:rPr>
      </w:pPr>
      <w:r w:rsidRPr="00F97500">
        <w:rPr>
          <w:rFonts w:eastAsia="Times New Roman"/>
          <w:sz w:val="20"/>
          <w:szCs w:val="20"/>
        </w:rPr>
        <w:sym w:font="Wingdings" w:char="F0A8"/>
      </w:r>
      <w:r w:rsidRPr="00F97500">
        <w:rPr>
          <w:rFonts w:eastAsia="Times New Roman"/>
          <w:sz w:val="20"/>
          <w:szCs w:val="20"/>
        </w:rPr>
        <w:t>Di essere nato/a a _______________________ il ________________________</w:t>
      </w:r>
    </w:p>
    <w:p w14:paraId="5F9D2B6F" w14:textId="77777777" w:rsidR="00876AF5" w:rsidRPr="00F97500" w:rsidRDefault="00876AF5" w:rsidP="00876AF5">
      <w:pPr>
        <w:autoSpaceDE w:val="0"/>
        <w:autoSpaceDN w:val="0"/>
        <w:spacing w:line="240" w:lineRule="auto"/>
        <w:jc w:val="both"/>
        <w:rPr>
          <w:rFonts w:eastAsia="Times New Roman"/>
          <w:kern w:val="3"/>
          <w:sz w:val="20"/>
          <w:szCs w:val="20"/>
        </w:rPr>
      </w:pPr>
      <w:r w:rsidRPr="00F97500">
        <w:rPr>
          <w:rFonts w:eastAsia="Times New Roman"/>
          <w:sz w:val="20"/>
          <w:szCs w:val="20"/>
        </w:rPr>
        <w:sym w:font="Wingdings" w:char="F0A8"/>
      </w:r>
      <w:r w:rsidRPr="00F97500">
        <w:rPr>
          <w:rFonts w:eastAsia="Wingdings-Regular"/>
          <w:sz w:val="20"/>
          <w:szCs w:val="20"/>
        </w:rPr>
        <w:t xml:space="preserve"> </w:t>
      </w:r>
      <w:r w:rsidRPr="00F97500">
        <w:rPr>
          <w:rFonts w:eastAsia="Times New Roman"/>
          <w:sz w:val="20"/>
          <w:szCs w:val="20"/>
        </w:rPr>
        <w:t>Di essere residente a ____________________________ in Via/Corso/Piazza _____________________________ n. _____________</w:t>
      </w:r>
    </w:p>
    <w:p w14:paraId="2B9832FE" w14:textId="77777777" w:rsidR="00876AF5" w:rsidRPr="00F97500" w:rsidRDefault="00876AF5" w:rsidP="00876AF5">
      <w:pPr>
        <w:autoSpaceDE w:val="0"/>
        <w:autoSpaceDN w:val="0"/>
        <w:spacing w:line="240" w:lineRule="auto"/>
        <w:jc w:val="both"/>
        <w:rPr>
          <w:rFonts w:eastAsia="Times New Roman"/>
          <w:kern w:val="3"/>
          <w:sz w:val="20"/>
          <w:szCs w:val="20"/>
        </w:rPr>
      </w:pPr>
      <w:r w:rsidRPr="00F97500">
        <w:rPr>
          <w:rFonts w:eastAsia="Times New Roman"/>
          <w:sz w:val="20"/>
          <w:szCs w:val="20"/>
        </w:rPr>
        <w:sym w:font="Wingdings" w:char="F0A8"/>
      </w:r>
      <w:r w:rsidRPr="00F97500">
        <w:rPr>
          <w:rFonts w:eastAsia="Wingdings-Regular"/>
          <w:sz w:val="20"/>
          <w:szCs w:val="20"/>
        </w:rPr>
        <w:t xml:space="preserve"> </w:t>
      </w:r>
      <w:r w:rsidRPr="00F97500">
        <w:rPr>
          <w:rFonts w:eastAsia="Times New Roman"/>
          <w:sz w:val="20"/>
          <w:szCs w:val="20"/>
        </w:rPr>
        <w:t>Di essere cittadino italiano</w:t>
      </w:r>
    </w:p>
    <w:p w14:paraId="08E902CF" w14:textId="77777777" w:rsidR="00876AF5" w:rsidRPr="00F97500" w:rsidRDefault="00876AF5" w:rsidP="00876AF5">
      <w:pPr>
        <w:autoSpaceDE w:val="0"/>
        <w:autoSpaceDN w:val="0"/>
        <w:spacing w:line="240" w:lineRule="auto"/>
        <w:jc w:val="both"/>
        <w:rPr>
          <w:rFonts w:eastAsia="Times New Roman"/>
          <w:kern w:val="3"/>
          <w:sz w:val="20"/>
          <w:szCs w:val="20"/>
        </w:rPr>
      </w:pPr>
      <w:r w:rsidRPr="00F97500">
        <w:rPr>
          <w:rFonts w:eastAsia="Times New Roman"/>
          <w:sz w:val="20"/>
          <w:szCs w:val="20"/>
        </w:rPr>
        <w:sym w:font="Wingdings" w:char="F0A8"/>
      </w:r>
      <w:r w:rsidRPr="00F97500">
        <w:rPr>
          <w:rFonts w:eastAsia="Times New Roman"/>
          <w:sz w:val="20"/>
          <w:szCs w:val="20"/>
        </w:rPr>
        <w:t>Di essere soggetto appartenente all’Unione Europea in quanto cittadino ______________________, di essere in possesso, fatta eccezione della titolarità della cittadinanza italiana di tutti gli altri requisiti previsti per i cittadini della Repubblica Italiana e di possedere una adeguata conoscenza della lingua italiana;</w:t>
      </w:r>
    </w:p>
    <w:p w14:paraId="6E1D6C14" w14:textId="77777777" w:rsidR="00876AF5" w:rsidRPr="00F97500" w:rsidRDefault="00876AF5" w:rsidP="00876AF5">
      <w:pPr>
        <w:autoSpaceDE w:val="0"/>
        <w:autoSpaceDN w:val="0"/>
        <w:spacing w:line="240" w:lineRule="auto"/>
        <w:jc w:val="both"/>
        <w:rPr>
          <w:rFonts w:eastAsia="Times New Roman"/>
          <w:kern w:val="3"/>
          <w:sz w:val="20"/>
          <w:szCs w:val="20"/>
        </w:rPr>
      </w:pPr>
      <w:r w:rsidRPr="00F97500">
        <w:rPr>
          <w:rFonts w:eastAsia="Times New Roman"/>
          <w:sz w:val="20"/>
          <w:szCs w:val="20"/>
        </w:rPr>
        <w:sym w:font="Wingdings" w:char="F0A8"/>
      </w:r>
      <w:r w:rsidRPr="00F97500">
        <w:rPr>
          <w:rFonts w:eastAsia="Wingdings-Regular"/>
          <w:sz w:val="20"/>
          <w:szCs w:val="20"/>
        </w:rPr>
        <w:t xml:space="preserve"> </w:t>
      </w:r>
      <w:r w:rsidRPr="00F97500">
        <w:rPr>
          <w:rFonts w:eastAsia="Times New Roman"/>
          <w:sz w:val="20"/>
          <w:szCs w:val="20"/>
        </w:rPr>
        <w:t>Di essere iscritto nelle liste elettorali del Comune di ____________________;</w:t>
      </w:r>
    </w:p>
    <w:p w14:paraId="79C833E6" w14:textId="77777777" w:rsidR="00876AF5" w:rsidRPr="00F97500" w:rsidRDefault="00876AF5" w:rsidP="00876AF5">
      <w:pPr>
        <w:autoSpaceDE w:val="0"/>
        <w:autoSpaceDN w:val="0"/>
        <w:spacing w:line="240" w:lineRule="auto"/>
        <w:jc w:val="both"/>
        <w:rPr>
          <w:rFonts w:eastAsia="Times New Roman"/>
          <w:kern w:val="3"/>
          <w:sz w:val="20"/>
          <w:szCs w:val="20"/>
        </w:rPr>
      </w:pPr>
      <w:r w:rsidRPr="00F97500">
        <w:rPr>
          <w:rFonts w:eastAsia="Times New Roman"/>
          <w:sz w:val="20"/>
          <w:szCs w:val="20"/>
        </w:rPr>
        <w:sym w:font="Wingdings" w:char="F0A8"/>
      </w:r>
      <w:r w:rsidRPr="00F97500">
        <w:rPr>
          <w:rFonts w:eastAsia="Wingdings-Regular"/>
          <w:sz w:val="20"/>
          <w:szCs w:val="20"/>
        </w:rPr>
        <w:t xml:space="preserve"> </w:t>
      </w:r>
      <w:r w:rsidRPr="00F97500">
        <w:rPr>
          <w:rFonts w:eastAsia="Times New Roman"/>
          <w:i/>
          <w:iCs/>
          <w:sz w:val="20"/>
          <w:szCs w:val="20"/>
        </w:rPr>
        <w:t xml:space="preserve">(oppure) </w:t>
      </w:r>
      <w:r w:rsidRPr="00F97500">
        <w:rPr>
          <w:rFonts w:eastAsia="Times New Roman"/>
          <w:sz w:val="20"/>
          <w:szCs w:val="20"/>
        </w:rPr>
        <w:t>Di non essere iscritto nelle liste elettorali in quanto ________________________________;</w:t>
      </w:r>
    </w:p>
    <w:p w14:paraId="107BE97B" w14:textId="77777777" w:rsidR="00876AF5" w:rsidRPr="00F97500" w:rsidRDefault="00876AF5" w:rsidP="00876AF5">
      <w:pPr>
        <w:autoSpaceDE w:val="0"/>
        <w:autoSpaceDN w:val="0"/>
        <w:spacing w:line="240" w:lineRule="auto"/>
        <w:jc w:val="both"/>
        <w:rPr>
          <w:rFonts w:eastAsia="Times New Roman"/>
          <w:kern w:val="3"/>
          <w:sz w:val="20"/>
          <w:szCs w:val="20"/>
        </w:rPr>
      </w:pPr>
      <w:r w:rsidRPr="00F97500">
        <w:rPr>
          <w:rFonts w:eastAsia="Times New Roman"/>
          <w:sz w:val="20"/>
          <w:szCs w:val="20"/>
        </w:rPr>
        <w:sym w:font="Wingdings" w:char="F0A8"/>
      </w:r>
      <w:r w:rsidRPr="00F97500">
        <w:rPr>
          <w:rFonts w:eastAsia="Wingdings-Regular"/>
          <w:sz w:val="20"/>
          <w:szCs w:val="20"/>
        </w:rPr>
        <w:t xml:space="preserve"> </w:t>
      </w:r>
      <w:r w:rsidRPr="00F97500">
        <w:rPr>
          <w:rFonts w:eastAsia="Times New Roman"/>
          <w:sz w:val="20"/>
          <w:szCs w:val="20"/>
        </w:rPr>
        <w:t>Di godere dei diritti civili e politici;</w:t>
      </w:r>
    </w:p>
    <w:p w14:paraId="7CB8CEF3" w14:textId="77777777" w:rsidR="00876AF5" w:rsidRPr="00F97500" w:rsidRDefault="00876AF5" w:rsidP="00876AF5">
      <w:pPr>
        <w:autoSpaceDE w:val="0"/>
        <w:autoSpaceDN w:val="0"/>
        <w:spacing w:line="240" w:lineRule="auto"/>
        <w:jc w:val="both"/>
        <w:rPr>
          <w:rFonts w:eastAsia="Times New Roman"/>
          <w:kern w:val="3"/>
          <w:sz w:val="20"/>
          <w:szCs w:val="20"/>
        </w:rPr>
      </w:pPr>
      <w:r w:rsidRPr="00F97500">
        <w:rPr>
          <w:rFonts w:eastAsia="Times New Roman"/>
          <w:sz w:val="20"/>
          <w:szCs w:val="20"/>
        </w:rPr>
        <w:sym w:font="Wingdings" w:char="F0A8"/>
      </w:r>
      <w:r w:rsidRPr="00F97500">
        <w:rPr>
          <w:rFonts w:eastAsia="Wingdings-Regular"/>
          <w:sz w:val="20"/>
          <w:szCs w:val="20"/>
        </w:rPr>
        <w:t xml:space="preserve"> </w:t>
      </w:r>
      <w:r w:rsidRPr="00F97500">
        <w:rPr>
          <w:rFonts w:eastAsia="Times New Roman"/>
          <w:sz w:val="20"/>
          <w:szCs w:val="20"/>
        </w:rPr>
        <w:t>Di non aver riportato condanne penali e di non avere procedimenti penali in corso;</w:t>
      </w:r>
    </w:p>
    <w:p w14:paraId="58E8341E" w14:textId="77777777" w:rsidR="00876AF5" w:rsidRPr="00F97500" w:rsidRDefault="00876AF5" w:rsidP="00876AF5">
      <w:pPr>
        <w:autoSpaceDE w:val="0"/>
        <w:autoSpaceDN w:val="0"/>
        <w:spacing w:line="240" w:lineRule="auto"/>
        <w:jc w:val="both"/>
        <w:rPr>
          <w:rFonts w:eastAsia="Times New Roman"/>
          <w:kern w:val="3"/>
          <w:sz w:val="20"/>
          <w:szCs w:val="20"/>
        </w:rPr>
      </w:pPr>
      <w:r w:rsidRPr="00F97500">
        <w:rPr>
          <w:rFonts w:eastAsia="Times New Roman"/>
          <w:sz w:val="20"/>
          <w:szCs w:val="20"/>
        </w:rPr>
        <w:sym w:font="Wingdings" w:char="F0A8"/>
      </w:r>
      <w:r w:rsidRPr="00F97500">
        <w:rPr>
          <w:rFonts w:eastAsia="Wingdings-Regular"/>
          <w:sz w:val="20"/>
          <w:szCs w:val="20"/>
        </w:rPr>
        <w:t xml:space="preserve"> </w:t>
      </w:r>
      <w:r w:rsidRPr="00F97500">
        <w:rPr>
          <w:rFonts w:eastAsia="Times New Roman"/>
          <w:i/>
          <w:iCs/>
          <w:sz w:val="20"/>
          <w:szCs w:val="20"/>
        </w:rPr>
        <w:t xml:space="preserve">(oppure) </w:t>
      </w:r>
      <w:r w:rsidRPr="00F97500">
        <w:rPr>
          <w:rFonts w:eastAsia="Times New Roman"/>
          <w:sz w:val="20"/>
          <w:szCs w:val="20"/>
        </w:rPr>
        <w:t>Di aver riportato le seguenti condanne penali / di avere i seguenti procedimenti penali in corso</w:t>
      </w:r>
    </w:p>
    <w:p w14:paraId="5F2435D8" w14:textId="77777777" w:rsidR="00876AF5" w:rsidRPr="00F97500" w:rsidRDefault="00876AF5" w:rsidP="00876AF5">
      <w:pPr>
        <w:autoSpaceDE w:val="0"/>
        <w:autoSpaceDN w:val="0"/>
        <w:spacing w:line="240" w:lineRule="auto"/>
        <w:jc w:val="both"/>
        <w:rPr>
          <w:rFonts w:eastAsia="Times New Roman"/>
          <w:sz w:val="20"/>
          <w:szCs w:val="20"/>
        </w:rPr>
      </w:pPr>
      <w:r w:rsidRPr="00F97500">
        <w:rPr>
          <w:rFonts w:eastAsia="Times New Roman"/>
          <w:sz w:val="20"/>
          <w:szCs w:val="20"/>
        </w:rPr>
        <w:t>____________________________________________________________________________;</w:t>
      </w:r>
    </w:p>
    <w:p w14:paraId="0B327C3C" w14:textId="77777777" w:rsidR="00876AF5" w:rsidRPr="00F97500" w:rsidRDefault="00876AF5" w:rsidP="00876AF5">
      <w:pPr>
        <w:autoSpaceDE w:val="0"/>
        <w:autoSpaceDN w:val="0"/>
        <w:spacing w:line="240" w:lineRule="auto"/>
        <w:jc w:val="both"/>
        <w:rPr>
          <w:rFonts w:eastAsia="Times New Roman"/>
          <w:kern w:val="3"/>
          <w:sz w:val="20"/>
          <w:szCs w:val="20"/>
        </w:rPr>
      </w:pPr>
      <w:r w:rsidRPr="00F97500">
        <w:rPr>
          <w:rFonts w:eastAsia="Times New Roman"/>
          <w:sz w:val="20"/>
          <w:szCs w:val="20"/>
        </w:rPr>
        <w:sym w:font="Wingdings" w:char="F0A8"/>
      </w:r>
      <w:r w:rsidRPr="00F97500">
        <w:rPr>
          <w:rFonts w:eastAsia="Wingdings-Regular"/>
          <w:sz w:val="20"/>
          <w:szCs w:val="20"/>
        </w:rPr>
        <w:t xml:space="preserve"> </w:t>
      </w:r>
      <w:r w:rsidRPr="00F97500">
        <w:rPr>
          <w:rFonts w:eastAsia="Times New Roman"/>
          <w:sz w:val="20"/>
          <w:szCs w:val="20"/>
        </w:rPr>
        <w:t>Di avere la seguente posizione nei riguardi degli obblighi militari ____________________________ (per i</w:t>
      </w:r>
    </w:p>
    <w:p w14:paraId="2AD4B854" w14:textId="77777777" w:rsidR="00876AF5" w:rsidRPr="00F97500" w:rsidRDefault="00876AF5" w:rsidP="00876AF5">
      <w:pPr>
        <w:autoSpaceDE w:val="0"/>
        <w:autoSpaceDN w:val="0"/>
        <w:spacing w:line="240" w:lineRule="auto"/>
        <w:jc w:val="both"/>
        <w:rPr>
          <w:rFonts w:eastAsia="Times New Roman"/>
          <w:sz w:val="20"/>
          <w:szCs w:val="20"/>
        </w:rPr>
      </w:pPr>
      <w:r w:rsidRPr="00F97500">
        <w:rPr>
          <w:rFonts w:eastAsia="Times New Roman"/>
          <w:sz w:val="20"/>
          <w:szCs w:val="20"/>
        </w:rPr>
        <w:t>concorrenti di sesso maschile);</w:t>
      </w:r>
    </w:p>
    <w:p w14:paraId="3DB040A3" w14:textId="77777777" w:rsidR="00876AF5" w:rsidRPr="00F97500" w:rsidRDefault="00876AF5" w:rsidP="00876AF5">
      <w:pPr>
        <w:autoSpaceDE w:val="0"/>
        <w:autoSpaceDN w:val="0"/>
        <w:spacing w:line="240" w:lineRule="auto"/>
        <w:jc w:val="both"/>
        <w:rPr>
          <w:rFonts w:eastAsia="Times New Roman"/>
          <w:sz w:val="20"/>
          <w:szCs w:val="20"/>
        </w:rPr>
      </w:pPr>
      <w:r w:rsidRPr="00F97500">
        <w:rPr>
          <w:rFonts w:eastAsia="Times New Roman"/>
          <w:sz w:val="20"/>
          <w:szCs w:val="20"/>
        </w:rPr>
        <w:sym w:font="Wingdings" w:char="F0A8"/>
      </w:r>
      <w:r w:rsidRPr="00F97500">
        <w:rPr>
          <w:rFonts w:eastAsia="Times New Roman"/>
          <w:sz w:val="20"/>
          <w:szCs w:val="20"/>
        </w:rPr>
        <w:t xml:space="preserve"> Di avere il seguente titolo di studio __________________________________ conseguito il ___/___/______</w:t>
      </w:r>
    </w:p>
    <w:p w14:paraId="4F38F096" w14:textId="4D7223E3" w:rsidR="00876AF5" w:rsidRPr="00E442DC" w:rsidRDefault="00876AF5" w:rsidP="00876AF5">
      <w:pPr>
        <w:autoSpaceDE w:val="0"/>
        <w:autoSpaceDN w:val="0"/>
        <w:spacing w:line="240" w:lineRule="auto"/>
        <w:jc w:val="both"/>
        <w:rPr>
          <w:rFonts w:eastAsia="Times New Roman"/>
          <w:sz w:val="20"/>
          <w:szCs w:val="20"/>
        </w:rPr>
      </w:pPr>
      <w:r w:rsidRPr="00F97500">
        <w:rPr>
          <w:rFonts w:eastAsia="Times New Roman"/>
          <w:sz w:val="20"/>
          <w:szCs w:val="20"/>
        </w:rPr>
        <w:t>presso ___________________________________________ con voto ________</w:t>
      </w:r>
    </w:p>
    <w:p w14:paraId="008556FD" w14:textId="77777777" w:rsidR="00876AF5" w:rsidRPr="00F97500" w:rsidRDefault="00876AF5" w:rsidP="00876AF5">
      <w:pPr>
        <w:autoSpaceDE w:val="0"/>
        <w:autoSpaceDN w:val="0"/>
        <w:spacing w:line="240" w:lineRule="auto"/>
        <w:jc w:val="both"/>
        <w:rPr>
          <w:rFonts w:eastAsia="Times New Roman"/>
          <w:kern w:val="3"/>
          <w:sz w:val="20"/>
          <w:szCs w:val="20"/>
        </w:rPr>
      </w:pPr>
      <w:r w:rsidRPr="00F97500">
        <w:rPr>
          <w:rFonts w:eastAsia="Times New Roman"/>
          <w:sz w:val="20"/>
          <w:szCs w:val="20"/>
        </w:rPr>
        <w:sym w:font="Wingdings" w:char="F0A8"/>
      </w:r>
      <w:r w:rsidRPr="00F97500">
        <w:rPr>
          <w:rFonts w:eastAsia="Times New Roman"/>
          <w:sz w:val="20"/>
          <w:szCs w:val="20"/>
        </w:rPr>
        <w:t xml:space="preserve"> Di aver prestato attività lavorativa presso l’Amministrazione/Datore di Lavoro Privato _______________________________, Ufficio ________________, in qualità</w:t>
      </w:r>
    </w:p>
    <w:p w14:paraId="1666D9E4" w14:textId="77777777" w:rsidR="00876AF5" w:rsidRPr="00F97500" w:rsidRDefault="00876AF5" w:rsidP="00876AF5">
      <w:pPr>
        <w:autoSpaceDE w:val="0"/>
        <w:autoSpaceDN w:val="0"/>
        <w:spacing w:line="240" w:lineRule="auto"/>
        <w:jc w:val="both"/>
        <w:rPr>
          <w:rFonts w:eastAsia="Times New Roman"/>
          <w:sz w:val="20"/>
          <w:szCs w:val="20"/>
        </w:rPr>
      </w:pPr>
      <w:r w:rsidRPr="00F97500">
        <w:rPr>
          <w:rFonts w:eastAsia="Times New Roman"/>
          <w:sz w:val="20"/>
          <w:szCs w:val="20"/>
        </w:rPr>
        <w:t>di_______________________________________, Cat. __________ con contratto di lavoro</w:t>
      </w:r>
    </w:p>
    <w:p w14:paraId="02C1B93A" w14:textId="77777777" w:rsidR="00876AF5" w:rsidRPr="00F97500" w:rsidRDefault="00876AF5" w:rsidP="00876AF5">
      <w:pPr>
        <w:autoSpaceDE w:val="0"/>
        <w:autoSpaceDN w:val="0"/>
        <w:spacing w:line="240" w:lineRule="auto"/>
        <w:jc w:val="both"/>
        <w:rPr>
          <w:rFonts w:eastAsia="Times New Roman"/>
          <w:kern w:val="3"/>
          <w:sz w:val="20"/>
          <w:szCs w:val="20"/>
        </w:rPr>
      </w:pPr>
      <w:r w:rsidRPr="00F97500">
        <w:rPr>
          <w:rFonts w:eastAsia="Times New Roman"/>
          <w:sz w:val="20"/>
          <w:szCs w:val="20"/>
        </w:rPr>
        <w:t xml:space="preserve">___________________ </w:t>
      </w:r>
      <w:r w:rsidRPr="00F97500">
        <w:rPr>
          <w:rFonts w:eastAsia="Times New Roman"/>
          <w:i/>
          <w:iCs/>
          <w:sz w:val="20"/>
          <w:szCs w:val="20"/>
        </w:rPr>
        <w:t xml:space="preserve">(subordinato/autonomo) </w:t>
      </w:r>
      <w:r w:rsidRPr="00F97500">
        <w:rPr>
          <w:rFonts w:eastAsia="Times New Roman"/>
          <w:sz w:val="20"/>
          <w:szCs w:val="20"/>
        </w:rPr>
        <w:t xml:space="preserve">a tempo ___________________ </w:t>
      </w:r>
      <w:r w:rsidRPr="00F97500">
        <w:rPr>
          <w:rFonts w:eastAsia="Times New Roman"/>
          <w:i/>
          <w:iCs/>
          <w:sz w:val="20"/>
          <w:szCs w:val="20"/>
        </w:rPr>
        <w:t>(determinato o</w:t>
      </w:r>
    </w:p>
    <w:p w14:paraId="5CEBAA4B" w14:textId="77777777" w:rsidR="00876AF5" w:rsidRPr="00F97500" w:rsidRDefault="00876AF5" w:rsidP="00876AF5">
      <w:pPr>
        <w:autoSpaceDE w:val="0"/>
        <w:autoSpaceDN w:val="0"/>
        <w:spacing w:line="240" w:lineRule="auto"/>
        <w:jc w:val="both"/>
        <w:rPr>
          <w:rFonts w:eastAsia="Times New Roman"/>
          <w:kern w:val="3"/>
          <w:sz w:val="20"/>
          <w:szCs w:val="20"/>
        </w:rPr>
      </w:pPr>
      <w:r w:rsidRPr="00F97500">
        <w:rPr>
          <w:rFonts w:eastAsia="Times New Roman"/>
          <w:i/>
          <w:iCs/>
          <w:sz w:val="20"/>
          <w:szCs w:val="20"/>
        </w:rPr>
        <w:t xml:space="preserve">indeterminato) </w:t>
      </w:r>
      <w:r w:rsidRPr="00F97500">
        <w:rPr>
          <w:rFonts w:eastAsia="Times New Roman"/>
          <w:sz w:val="20"/>
          <w:szCs w:val="20"/>
        </w:rPr>
        <w:t xml:space="preserve">dal ___/___/______ al ___/___/______, in campo __________________ </w:t>
      </w:r>
      <w:r w:rsidRPr="00F97500">
        <w:rPr>
          <w:rFonts w:eastAsia="Times New Roman"/>
          <w:i/>
          <w:iCs/>
          <w:sz w:val="20"/>
          <w:szCs w:val="20"/>
        </w:rPr>
        <w:t>(specificare campo</w:t>
      </w:r>
    </w:p>
    <w:p w14:paraId="57F0D4A1" w14:textId="77777777" w:rsidR="00876AF5" w:rsidRPr="00F97500" w:rsidRDefault="00876AF5" w:rsidP="00876AF5">
      <w:pPr>
        <w:autoSpaceDE w:val="0"/>
        <w:autoSpaceDN w:val="0"/>
        <w:spacing w:line="240" w:lineRule="auto"/>
        <w:jc w:val="both"/>
        <w:rPr>
          <w:rFonts w:eastAsia="Times New Roman"/>
          <w:kern w:val="3"/>
          <w:sz w:val="20"/>
          <w:szCs w:val="20"/>
        </w:rPr>
      </w:pPr>
      <w:r w:rsidRPr="00F97500">
        <w:rPr>
          <w:rFonts w:eastAsia="Times New Roman"/>
          <w:i/>
          <w:iCs/>
          <w:sz w:val="20"/>
          <w:szCs w:val="20"/>
        </w:rPr>
        <w:t>tecnico, amministrativo o gestionale)</w:t>
      </w:r>
      <w:r w:rsidRPr="00F97500">
        <w:rPr>
          <w:rFonts w:eastAsia="Times New Roman"/>
          <w:sz w:val="20"/>
          <w:szCs w:val="20"/>
        </w:rPr>
        <w:t>, rapporto di lavoro cessato per __________________________</w:t>
      </w:r>
    </w:p>
    <w:p w14:paraId="4D1A0153" w14:textId="77777777" w:rsidR="00876AF5" w:rsidRPr="00F97500" w:rsidRDefault="00876AF5" w:rsidP="00876AF5">
      <w:pPr>
        <w:autoSpaceDE w:val="0"/>
        <w:autoSpaceDN w:val="0"/>
        <w:spacing w:line="240" w:lineRule="auto"/>
        <w:jc w:val="both"/>
        <w:rPr>
          <w:rFonts w:eastAsia="Times New Roman"/>
          <w:kern w:val="3"/>
          <w:sz w:val="20"/>
          <w:szCs w:val="20"/>
        </w:rPr>
      </w:pPr>
      <w:r w:rsidRPr="00F97500">
        <w:rPr>
          <w:rFonts w:eastAsia="Times New Roman"/>
          <w:i/>
          <w:iCs/>
          <w:sz w:val="20"/>
          <w:szCs w:val="20"/>
        </w:rPr>
        <w:t>(specificare)</w:t>
      </w:r>
      <w:r w:rsidRPr="00F97500">
        <w:rPr>
          <w:rFonts w:eastAsia="Times New Roman"/>
          <w:sz w:val="20"/>
          <w:szCs w:val="20"/>
        </w:rPr>
        <w:t>;</w:t>
      </w:r>
    </w:p>
    <w:p w14:paraId="79B1A903" w14:textId="77777777" w:rsidR="00876AF5" w:rsidRPr="00F97500" w:rsidRDefault="00876AF5" w:rsidP="00876AF5">
      <w:pPr>
        <w:autoSpaceDE w:val="0"/>
        <w:autoSpaceDN w:val="0"/>
        <w:spacing w:line="240" w:lineRule="auto"/>
        <w:jc w:val="both"/>
        <w:rPr>
          <w:rFonts w:eastAsia="Times New Roman"/>
          <w:kern w:val="3"/>
          <w:sz w:val="20"/>
          <w:szCs w:val="20"/>
        </w:rPr>
      </w:pPr>
      <w:r w:rsidRPr="00F97500">
        <w:rPr>
          <w:rFonts w:eastAsia="Times New Roman"/>
          <w:sz w:val="20"/>
          <w:szCs w:val="20"/>
        </w:rPr>
        <w:sym w:font="Wingdings" w:char="F0A8"/>
      </w:r>
      <w:r w:rsidRPr="00F97500">
        <w:rPr>
          <w:rFonts w:eastAsia="Times New Roman"/>
          <w:sz w:val="20"/>
          <w:szCs w:val="20"/>
        </w:rPr>
        <w:t xml:space="preserve"> Di non essere stato destituito o dispensato dall'impiego presso una Pubblico Amministrazione e di non essere stato dichiarato decaduto da altro impiego pubblico ai sensi dell'art. 127, lett. d) del T.U. delle disposizioni sullo statuto degli impiegati dello Stato, approvato con D.P.R. n. 3/57 e successive modificazioni ed integrazioni, per aver conseguito l’impiego mediante la produzione di documenti falsi o viziati da invalidità non sanabile e di non essere stato interdetto dai Pubblici Uffici in seguito a sentenza passata in giudicato;</w:t>
      </w:r>
    </w:p>
    <w:p w14:paraId="2FADCC74" w14:textId="77777777" w:rsidR="00876AF5" w:rsidRPr="00F97500" w:rsidRDefault="00876AF5" w:rsidP="00876AF5">
      <w:pPr>
        <w:autoSpaceDE w:val="0"/>
        <w:autoSpaceDN w:val="0"/>
        <w:spacing w:line="240" w:lineRule="auto"/>
        <w:jc w:val="both"/>
        <w:rPr>
          <w:rFonts w:eastAsia="Times New Roman"/>
          <w:kern w:val="3"/>
          <w:sz w:val="20"/>
          <w:szCs w:val="20"/>
        </w:rPr>
      </w:pPr>
      <w:r w:rsidRPr="00F97500">
        <w:rPr>
          <w:rFonts w:eastAsia="Times New Roman"/>
          <w:sz w:val="20"/>
          <w:szCs w:val="20"/>
        </w:rPr>
        <w:lastRenderedPageBreak/>
        <w:sym w:font="Wingdings" w:char="F0A8"/>
      </w:r>
      <w:r w:rsidRPr="00F97500">
        <w:rPr>
          <w:rFonts w:eastAsia="Times New Roman"/>
          <w:i/>
          <w:iCs/>
          <w:sz w:val="20"/>
          <w:szCs w:val="20"/>
        </w:rPr>
        <w:t xml:space="preserve"> (oppure) </w:t>
      </w:r>
      <w:r w:rsidRPr="00F97500">
        <w:rPr>
          <w:rFonts w:eastAsia="Times New Roman"/>
          <w:sz w:val="20"/>
          <w:szCs w:val="20"/>
        </w:rPr>
        <w:t>di essere stato dispensato o destituito dall’impiego presso una Pubblica Amministrazione per i seguenti motivi</w:t>
      </w:r>
    </w:p>
    <w:p w14:paraId="39895B6D" w14:textId="77777777" w:rsidR="00876AF5" w:rsidRPr="00F97500" w:rsidRDefault="00876AF5" w:rsidP="00876AF5">
      <w:pPr>
        <w:autoSpaceDE w:val="0"/>
        <w:autoSpaceDN w:val="0"/>
        <w:spacing w:line="240" w:lineRule="auto"/>
        <w:jc w:val="both"/>
        <w:rPr>
          <w:rFonts w:eastAsia="Times New Roman"/>
          <w:sz w:val="20"/>
          <w:szCs w:val="20"/>
        </w:rPr>
      </w:pPr>
      <w:r w:rsidRPr="00F97500">
        <w:rPr>
          <w:rFonts w:eastAsia="Times New Roman"/>
          <w:sz w:val="20"/>
          <w:szCs w:val="20"/>
        </w:rPr>
        <w:t>___________________________________________________________________;</w:t>
      </w:r>
    </w:p>
    <w:p w14:paraId="658543E8" w14:textId="77777777" w:rsidR="00876AF5" w:rsidRPr="00F97500" w:rsidRDefault="00876AF5" w:rsidP="00876AF5">
      <w:pPr>
        <w:autoSpaceDE w:val="0"/>
        <w:autoSpaceDN w:val="0"/>
        <w:spacing w:line="240" w:lineRule="auto"/>
        <w:jc w:val="both"/>
        <w:rPr>
          <w:rFonts w:eastAsia="Times New Roman"/>
          <w:kern w:val="3"/>
          <w:sz w:val="20"/>
          <w:szCs w:val="20"/>
        </w:rPr>
      </w:pPr>
      <w:r w:rsidRPr="00F97500">
        <w:rPr>
          <w:rFonts w:eastAsia="Times New Roman"/>
          <w:sz w:val="20"/>
          <w:szCs w:val="20"/>
        </w:rPr>
        <w:sym w:font="Wingdings" w:char="F0A8"/>
      </w:r>
      <w:r w:rsidRPr="00F97500">
        <w:rPr>
          <w:rFonts w:eastAsia="Times New Roman"/>
          <w:i/>
          <w:iCs/>
          <w:sz w:val="20"/>
          <w:szCs w:val="20"/>
        </w:rPr>
        <w:t xml:space="preserve"> (oppure) </w:t>
      </w:r>
      <w:r w:rsidRPr="00F97500">
        <w:rPr>
          <w:rFonts w:eastAsia="Times New Roman"/>
          <w:sz w:val="20"/>
          <w:szCs w:val="20"/>
        </w:rPr>
        <w:t>di essere decaduto dall’impiego presso una pubblica amministrazione ai sensi dell’art. 127, lett. D) del T.U. n. 3/1957 e successive modificazioni ed integrazioni, per aver conseguito l’impiego mediante la produzione di documenti falsi o viziati da invalidità non sanabile;</w:t>
      </w:r>
    </w:p>
    <w:p w14:paraId="448AF6EB" w14:textId="77777777" w:rsidR="00876AF5" w:rsidRPr="00F97500" w:rsidRDefault="00876AF5" w:rsidP="00876AF5">
      <w:pPr>
        <w:autoSpaceDE w:val="0"/>
        <w:autoSpaceDN w:val="0"/>
        <w:spacing w:line="240" w:lineRule="auto"/>
        <w:jc w:val="both"/>
        <w:rPr>
          <w:rFonts w:eastAsia="Times New Roman"/>
          <w:kern w:val="3"/>
          <w:sz w:val="20"/>
          <w:szCs w:val="20"/>
        </w:rPr>
      </w:pPr>
      <w:r w:rsidRPr="00F97500">
        <w:rPr>
          <w:rFonts w:eastAsia="Times New Roman"/>
          <w:sz w:val="20"/>
          <w:szCs w:val="20"/>
        </w:rPr>
        <w:sym w:font="Wingdings" w:char="F0A8"/>
      </w:r>
      <w:r w:rsidRPr="00F97500">
        <w:rPr>
          <w:rFonts w:eastAsia="Times New Roman"/>
          <w:i/>
          <w:iCs/>
          <w:sz w:val="20"/>
          <w:szCs w:val="20"/>
        </w:rPr>
        <w:t xml:space="preserve"> (oppure) </w:t>
      </w:r>
      <w:r w:rsidRPr="00F97500">
        <w:rPr>
          <w:rFonts w:eastAsia="Times New Roman"/>
          <w:sz w:val="20"/>
          <w:szCs w:val="20"/>
        </w:rPr>
        <w:t>di essere stato interdetto dai Pubblici Uffici per i seguenti motivi ______________________</w:t>
      </w:r>
    </w:p>
    <w:p w14:paraId="222F74D5" w14:textId="77777777" w:rsidR="00876AF5" w:rsidRPr="00F97500" w:rsidRDefault="00876AF5" w:rsidP="00876AF5">
      <w:pPr>
        <w:autoSpaceDE w:val="0"/>
        <w:autoSpaceDN w:val="0"/>
        <w:spacing w:line="240" w:lineRule="auto"/>
        <w:jc w:val="both"/>
        <w:rPr>
          <w:rFonts w:eastAsia="Times New Roman"/>
          <w:sz w:val="20"/>
          <w:szCs w:val="20"/>
        </w:rPr>
      </w:pPr>
      <w:r w:rsidRPr="00F97500">
        <w:rPr>
          <w:rFonts w:eastAsia="Times New Roman"/>
          <w:sz w:val="20"/>
          <w:szCs w:val="20"/>
        </w:rPr>
        <w:t>_______________________________________________________________________________;</w:t>
      </w:r>
    </w:p>
    <w:p w14:paraId="11A1D298" w14:textId="77777777" w:rsidR="00876AF5" w:rsidRPr="00F97500" w:rsidRDefault="00876AF5" w:rsidP="00876AF5">
      <w:pPr>
        <w:autoSpaceDE w:val="0"/>
        <w:autoSpaceDN w:val="0"/>
        <w:spacing w:line="240" w:lineRule="auto"/>
        <w:jc w:val="both"/>
        <w:rPr>
          <w:rFonts w:eastAsia="Times New Roman"/>
          <w:kern w:val="3"/>
          <w:sz w:val="20"/>
          <w:szCs w:val="20"/>
        </w:rPr>
      </w:pPr>
      <w:r w:rsidRPr="00F97500">
        <w:rPr>
          <w:rFonts w:eastAsia="Times New Roman"/>
          <w:sz w:val="20"/>
          <w:szCs w:val="20"/>
        </w:rPr>
        <w:sym w:font="Wingdings" w:char="F0A8"/>
      </w:r>
      <w:r w:rsidRPr="00F97500">
        <w:rPr>
          <w:rFonts w:eastAsia="Times New Roman"/>
          <w:sz w:val="20"/>
          <w:szCs w:val="20"/>
        </w:rPr>
        <w:t xml:space="preserve"> Di essere fisicamente idoneo all’impiego;</w:t>
      </w:r>
    </w:p>
    <w:p w14:paraId="0818C213" w14:textId="77777777" w:rsidR="00876AF5" w:rsidRPr="00F97500" w:rsidRDefault="00876AF5" w:rsidP="00876AF5">
      <w:pPr>
        <w:autoSpaceDE w:val="0"/>
        <w:autoSpaceDN w:val="0"/>
        <w:spacing w:line="240" w:lineRule="auto"/>
        <w:jc w:val="both"/>
        <w:rPr>
          <w:rFonts w:eastAsia="Times New Roman"/>
          <w:kern w:val="3"/>
          <w:sz w:val="20"/>
          <w:szCs w:val="20"/>
        </w:rPr>
      </w:pPr>
      <w:r w:rsidRPr="00F97500">
        <w:rPr>
          <w:rFonts w:eastAsia="Times New Roman"/>
          <w:sz w:val="20"/>
          <w:szCs w:val="20"/>
        </w:rPr>
        <w:sym w:font="Wingdings" w:char="F0A8"/>
      </w:r>
      <w:r w:rsidRPr="00F97500">
        <w:rPr>
          <w:rFonts w:eastAsia="Times New Roman"/>
          <w:sz w:val="20"/>
          <w:szCs w:val="20"/>
        </w:rPr>
        <w:t xml:space="preserve"> Di essere in possesso dei seguenti titoli di preferenza o precedenza _________________________</w:t>
      </w:r>
    </w:p>
    <w:p w14:paraId="38DA16DD" w14:textId="77777777" w:rsidR="00876AF5" w:rsidRPr="00F97500" w:rsidRDefault="00876AF5" w:rsidP="00876AF5">
      <w:pPr>
        <w:autoSpaceDE w:val="0"/>
        <w:autoSpaceDN w:val="0"/>
        <w:spacing w:line="240" w:lineRule="auto"/>
        <w:jc w:val="both"/>
        <w:rPr>
          <w:rFonts w:eastAsia="Times New Roman"/>
          <w:sz w:val="20"/>
          <w:szCs w:val="20"/>
        </w:rPr>
      </w:pPr>
      <w:r w:rsidRPr="00F97500">
        <w:rPr>
          <w:rFonts w:eastAsia="Times New Roman"/>
          <w:sz w:val="20"/>
          <w:szCs w:val="20"/>
        </w:rPr>
        <w:t>_______________________________________________________________________________;</w:t>
      </w:r>
    </w:p>
    <w:p w14:paraId="21ABEC76" w14:textId="77777777" w:rsidR="00876AF5" w:rsidRPr="00F97500" w:rsidRDefault="00876AF5" w:rsidP="00876AF5">
      <w:pPr>
        <w:autoSpaceDE w:val="0"/>
        <w:autoSpaceDN w:val="0"/>
        <w:spacing w:line="240" w:lineRule="auto"/>
        <w:jc w:val="both"/>
        <w:rPr>
          <w:rFonts w:eastAsia="Times New Roman"/>
          <w:kern w:val="3"/>
          <w:sz w:val="20"/>
          <w:szCs w:val="20"/>
        </w:rPr>
      </w:pPr>
      <w:r w:rsidRPr="00F97500">
        <w:rPr>
          <w:rFonts w:eastAsia="Times New Roman"/>
          <w:sz w:val="20"/>
          <w:szCs w:val="20"/>
        </w:rPr>
        <w:sym w:font="Wingdings" w:char="F0A8"/>
      </w:r>
      <w:r w:rsidRPr="00F97500">
        <w:rPr>
          <w:rFonts w:eastAsia="Times New Roman"/>
          <w:sz w:val="20"/>
          <w:szCs w:val="20"/>
        </w:rPr>
        <w:t xml:space="preserve"> Di essere portatore di Handicap, di avere necessità del seguente tipo di ausilio per le prove</w:t>
      </w:r>
    </w:p>
    <w:p w14:paraId="5B9B2BFB" w14:textId="77777777" w:rsidR="00876AF5" w:rsidRPr="00F97500" w:rsidRDefault="00876AF5" w:rsidP="00876AF5">
      <w:pPr>
        <w:autoSpaceDE w:val="0"/>
        <w:autoSpaceDN w:val="0"/>
        <w:spacing w:line="240" w:lineRule="auto"/>
        <w:jc w:val="both"/>
        <w:rPr>
          <w:rFonts w:eastAsia="Times New Roman"/>
          <w:sz w:val="20"/>
          <w:szCs w:val="20"/>
        </w:rPr>
      </w:pPr>
      <w:r w:rsidRPr="00F97500">
        <w:rPr>
          <w:rFonts w:eastAsia="Times New Roman"/>
          <w:sz w:val="20"/>
          <w:szCs w:val="20"/>
        </w:rPr>
        <w:t>___________________________________________ di avere necessità dei seguenti tempi</w:t>
      </w:r>
    </w:p>
    <w:p w14:paraId="6AF3101A" w14:textId="77777777" w:rsidR="00876AF5" w:rsidRPr="00F97500" w:rsidRDefault="00876AF5" w:rsidP="00876AF5">
      <w:pPr>
        <w:autoSpaceDE w:val="0"/>
        <w:autoSpaceDN w:val="0"/>
        <w:spacing w:line="240" w:lineRule="auto"/>
        <w:jc w:val="both"/>
        <w:rPr>
          <w:rFonts w:eastAsia="Times New Roman"/>
          <w:sz w:val="20"/>
          <w:szCs w:val="20"/>
        </w:rPr>
      </w:pPr>
      <w:r w:rsidRPr="00F97500">
        <w:rPr>
          <w:rFonts w:eastAsia="Times New Roman"/>
          <w:sz w:val="20"/>
          <w:szCs w:val="20"/>
        </w:rPr>
        <w:t>aggiuntivi_____________________________;</w:t>
      </w:r>
    </w:p>
    <w:p w14:paraId="09BDA012" w14:textId="2330B20A" w:rsidR="00876AF5" w:rsidRDefault="00876AF5" w:rsidP="00876AF5">
      <w:pPr>
        <w:autoSpaceDE w:val="0"/>
        <w:autoSpaceDN w:val="0"/>
        <w:spacing w:line="240" w:lineRule="auto"/>
        <w:jc w:val="both"/>
        <w:rPr>
          <w:rFonts w:eastAsia="Times New Roman"/>
          <w:sz w:val="20"/>
          <w:szCs w:val="20"/>
        </w:rPr>
      </w:pPr>
      <w:r w:rsidRPr="00F97500">
        <w:rPr>
          <w:rFonts w:eastAsia="Times New Roman"/>
          <w:sz w:val="20"/>
          <w:szCs w:val="20"/>
        </w:rPr>
        <w:sym w:font="Wingdings" w:char="F0A8"/>
      </w:r>
      <w:r w:rsidRPr="00F97500">
        <w:rPr>
          <w:rFonts w:eastAsia="Times New Roman"/>
          <w:sz w:val="20"/>
          <w:szCs w:val="20"/>
        </w:rPr>
        <w:t xml:space="preserve"> Di possedere conosce</w:t>
      </w:r>
      <w:r w:rsidR="006A758E">
        <w:rPr>
          <w:rFonts w:eastAsia="Times New Roman"/>
          <w:sz w:val="20"/>
          <w:szCs w:val="20"/>
        </w:rPr>
        <w:t>nza</w:t>
      </w:r>
      <w:r w:rsidRPr="00F97500">
        <w:rPr>
          <w:rFonts w:eastAsia="Times New Roman"/>
          <w:sz w:val="20"/>
          <w:szCs w:val="20"/>
        </w:rPr>
        <w:t xml:space="preserve"> della lingua inglese;</w:t>
      </w:r>
    </w:p>
    <w:p w14:paraId="1B4E496C" w14:textId="1F726E13" w:rsidR="00BD0193" w:rsidRPr="00F97500" w:rsidRDefault="00BD0193" w:rsidP="00876AF5">
      <w:pPr>
        <w:autoSpaceDE w:val="0"/>
        <w:autoSpaceDN w:val="0"/>
        <w:spacing w:line="240" w:lineRule="auto"/>
        <w:jc w:val="both"/>
        <w:rPr>
          <w:rFonts w:eastAsia="Times New Roman"/>
          <w:kern w:val="3"/>
          <w:sz w:val="20"/>
          <w:szCs w:val="20"/>
        </w:rPr>
      </w:pPr>
      <w:r w:rsidRPr="00F97500">
        <w:rPr>
          <w:rFonts w:eastAsia="Times New Roman"/>
          <w:sz w:val="20"/>
          <w:szCs w:val="20"/>
        </w:rPr>
        <w:sym w:font="Wingdings" w:char="F0A8"/>
      </w:r>
      <w:r w:rsidRPr="00F97500">
        <w:rPr>
          <w:rFonts w:eastAsia="Times New Roman"/>
          <w:sz w:val="20"/>
          <w:szCs w:val="20"/>
        </w:rPr>
        <w:t xml:space="preserve"> Di possedere</w:t>
      </w:r>
      <w:r>
        <w:rPr>
          <w:rFonts w:eastAsia="Times New Roman"/>
          <w:sz w:val="20"/>
          <w:szCs w:val="20"/>
        </w:rPr>
        <w:t xml:space="preserve"> una laurea triennale, magistrale o vecchio ordinamento, specificare tipologia_____________________ in ________________________________________ conseguita presso__________________________ in data _____________________</w:t>
      </w:r>
    </w:p>
    <w:p w14:paraId="4AB2984C" w14:textId="4C7EC14E" w:rsidR="00876AF5" w:rsidRDefault="00876AF5" w:rsidP="00876AF5">
      <w:pPr>
        <w:autoSpaceDE w:val="0"/>
        <w:autoSpaceDN w:val="0"/>
        <w:spacing w:line="240" w:lineRule="auto"/>
        <w:jc w:val="both"/>
        <w:rPr>
          <w:rFonts w:eastAsia="Times New Roman"/>
          <w:sz w:val="20"/>
          <w:szCs w:val="20"/>
        </w:rPr>
      </w:pPr>
      <w:r w:rsidRPr="00F97500">
        <w:rPr>
          <w:rFonts w:eastAsia="Times New Roman"/>
          <w:sz w:val="20"/>
          <w:szCs w:val="20"/>
        </w:rPr>
        <w:sym w:font="Wingdings" w:char="F0A8"/>
      </w:r>
      <w:r w:rsidRPr="00F97500">
        <w:rPr>
          <w:rFonts w:eastAsia="Times New Roman"/>
          <w:sz w:val="20"/>
          <w:szCs w:val="20"/>
        </w:rPr>
        <w:t xml:space="preserve"> Di possedere conoscenze informatiche;</w:t>
      </w:r>
    </w:p>
    <w:p w14:paraId="40897992" w14:textId="77777777" w:rsidR="00876AF5" w:rsidRPr="00F97500" w:rsidRDefault="00876AF5" w:rsidP="00876AF5">
      <w:pPr>
        <w:autoSpaceDE w:val="0"/>
        <w:autoSpaceDN w:val="0"/>
        <w:spacing w:line="240" w:lineRule="auto"/>
        <w:jc w:val="both"/>
        <w:rPr>
          <w:rFonts w:eastAsia="Times New Roman"/>
          <w:kern w:val="3"/>
          <w:sz w:val="20"/>
          <w:szCs w:val="20"/>
        </w:rPr>
      </w:pPr>
      <w:r w:rsidRPr="00F97500">
        <w:rPr>
          <w:rFonts w:eastAsia="Times New Roman"/>
          <w:sz w:val="20"/>
          <w:szCs w:val="20"/>
        </w:rPr>
        <w:sym w:font="Wingdings" w:char="F0A8"/>
      </w:r>
      <w:r w:rsidRPr="00F97500">
        <w:rPr>
          <w:rFonts w:eastAsia="Times New Roman"/>
          <w:sz w:val="20"/>
          <w:szCs w:val="20"/>
        </w:rPr>
        <w:t xml:space="preserve"> Di essere in possesso dei singoli requisiti prescritti per l'ammissione alla selezione;</w:t>
      </w:r>
    </w:p>
    <w:p w14:paraId="7509A755" w14:textId="77777777" w:rsidR="00876AF5" w:rsidRPr="00F97500" w:rsidRDefault="00876AF5" w:rsidP="00876AF5">
      <w:pPr>
        <w:autoSpaceDE w:val="0"/>
        <w:autoSpaceDN w:val="0"/>
        <w:spacing w:line="240" w:lineRule="auto"/>
        <w:jc w:val="both"/>
        <w:rPr>
          <w:rFonts w:eastAsia="Times New Roman"/>
          <w:kern w:val="3"/>
          <w:sz w:val="20"/>
          <w:szCs w:val="20"/>
        </w:rPr>
      </w:pPr>
      <w:r w:rsidRPr="00F97500">
        <w:rPr>
          <w:rFonts w:eastAsia="Times New Roman"/>
          <w:sz w:val="20"/>
          <w:szCs w:val="20"/>
        </w:rPr>
        <w:sym w:font="Wingdings" w:char="F0A8"/>
      </w:r>
      <w:r w:rsidRPr="00F97500">
        <w:rPr>
          <w:rFonts w:eastAsia="Times New Roman"/>
          <w:sz w:val="20"/>
          <w:szCs w:val="20"/>
        </w:rPr>
        <w:t xml:space="preserve"> Di essere a conoscenza delle disposizioni di cui al D. Lgs. 196/2003 in relazione ai dati contenuti nei documenti allegati e di autorizzare, altresì la trattazione dei dati personali forniti per le finalità di gestione della selezione;</w:t>
      </w:r>
    </w:p>
    <w:p w14:paraId="0E656B28" w14:textId="77777777" w:rsidR="00876AF5" w:rsidRPr="00F97500" w:rsidRDefault="00876AF5" w:rsidP="00876AF5">
      <w:pPr>
        <w:autoSpaceDE w:val="0"/>
        <w:autoSpaceDN w:val="0"/>
        <w:spacing w:line="240" w:lineRule="auto"/>
        <w:jc w:val="both"/>
        <w:rPr>
          <w:rFonts w:eastAsia="Times New Roman"/>
          <w:kern w:val="3"/>
          <w:sz w:val="20"/>
          <w:szCs w:val="20"/>
        </w:rPr>
      </w:pPr>
      <w:r w:rsidRPr="00F97500">
        <w:rPr>
          <w:rFonts w:eastAsia="Times New Roman"/>
          <w:sz w:val="20"/>
          <w:szCs w:val="20"/>
        </w:rPr>
        <w:sym w:font="Wingdings" w:char="F0A8"/>
      </w:r>
      <w:r w:rsidRPr="00F97500">
        <w:rPr>
          <w:rFonts w:eastAsia="Times New Roman"/>
          <w:sz w:val="20"/>
          <w:szCs w:val="20"/>
        </w:rPr>
        <w:t xml:space="preserve"> Di accettare le condizioni previste dal presente bando ivi comprese quelle inerenti specificatamente all’espletamento delle selezioni, nonché le eventuali modifiche che vi potranno essere apportate.</w:t>
      </w:r>
    </w:p>
    <w:p w14:paraId="63CC99FF" w14:textId="77777777" w:rsidR="00876AF5" w:rsidRPr="00F97500" w:rsidRDefault="00876AF5" w:rsidP="00876AF5">
      <w:pPr>
        <w:autoSpaceDE w:val="0"/>
        <w:autoSpaceDN w:val="0"/>
        <w:spacing w:line="240" w:lineRule="auto"/>
        <w:jc w:val="both"/>
        <w:rPr>
          <w:rFonts w:eastAsia="Times New Roman"/>
          <w:kern w:val="3"/>
          <w:sz w:val="20"/>
          <w:szCs w:val="20"/>
        </w:rPr>
      </w:pPr>
      <w:r w:rsidRPr="00F97500">
        <w:rPr>
          <w:rFonts w:eastAsia="Times New Roman"/>
          <w:sz w:val="20"/>
          <w:szCs w:val="20"/>
        </w:rPr>
        <w:sym w:font="Wingdings" w:char="F0A8"/>
      </w:r>
      <w:r w:rsidRPr="00F97500">
        <w:rPr>
          <w:rFonts w:eastAsia="Times New Roman"/>
          <w:sz w:val="20"/>
          <w:szCs w:val="20"/>
        </w:rPr>
        <w:t xml:space="preserve"> Che il recapito presso cui desidera vengano inviate le comunicazioni relative alla selezione è il seguente:</w:t>
      </w:r>
    </w:p>
    <w:p w14:paraId="3B3CBBE1" w14:textId="77777777" w:rsidR="00876AF5" w:rsidRPr="00F97500" w:rsidRDefault="00876AF5" w:rsidP="00876AF5">
      <w:pPr>
        <w:autoSpaceDE w:val="0"/>
        <w:autoSpaceDN w:val="0"/>
        <w:spacing w:line="240" w:lineRule="auto"/>
        <w:jc w:val="both"/>
        <w:rPr>
          <w:rFonts w:eastAsia="Times New Roman"/>
          <w:sz w:val="20"/>
          <w:szCs w:val="20"/>
        </w:rPr>
      </w:pPr>
      <w:r w:rsidRPr="00F97500">
        <w:rPr>
          <w:rFonts w:eastAsia="Times New Roman"/>
          <w:sz w:val="20"/>
          <w:szCs w:val="20"/>
        </w:rPr>
        <w:t>(Cognome) ______________________________ (Nome) _____________________________ Via/Corso/Piazza</w:t>
      </w:r>
    </w:p>
    <w:p w14:paraId="24008453" w14:textId="77777777" w:rsidR="00876AF5" w:rsidRPr="00F97500" w:rsidRDefault="00876AF5" w:rsidP="00876AF5">
      <w:pPr>
        <w:autoSpaceDE w:val="0"/>
        <w:autoSpaceDN w:val="0"/>
        <w:spacing w:line="240" w:lineRule="auto"/>
        <w:jc w:val="both"/>
        <w:rPr>
          <w:rFonts w:eastAsia="Times New Roman"/>
          <w:sz w:val="20"/>
          <w:szCs w:val="20"/>
        </w:rPr>
      </w:pPr>
      <w:r w:rsidRPr="00F97500">
        <w:rPr>
          <w:rFonts w:eastAsia="Times New Roman"/>
          <w:sz w:val="20"/>
          <w:szCs w:val="20"/>
        </w:rPr>
        <w:t>__________________________________________________ CAP ____________ Città</w:t>
      </w:r>
    </w:p>
    <w:p w14:paraId="42E138F9" w14:textId="77777777" w:rsidR="00876AF5" w:rsidRPr="00F97500" w:rsidRDefault="00876AF5" w:rsidP="00876AF5">
      <w:pPr>
        <w:autoSpaceDE w:val="0"/>
        <w:autoSpaceDN w:val="0"/>
        <w:spacing w:line="240" w:lineRule="auto"/>
        <w:jc w:val="both"/>
        <w:rPr>
          <w:rFonts w:eastAsia="Times New Roman"/>
          <w:sz w:val="20"/>
          <w:szCs w:val="20"/>
        </w:rPr>
      </w:pPr>
      <w:r w:rsidRPr="00F97500">
        <w:rPr>
          <w:rFonts w:eastAsia="Times New Roman"/>
          <w:sz w:val="20"/>
          <w:szCs w:val="20"/>
        </w:rPr>
        <w:t>__________________________ Prov. _______ Tel. Fisso _______________________ Tel. Cellulare</w:t>
      </w:r>
    </w:p>
    <w:p w14:paraId="5553739C" w14:textId="77777777" w:rsidR="00876AF5" w:rsidRPr="00F97500" w:rsidRDefault="00876AF5" w:rsidP="00876AF5">
      <w:pPr>
        <w:autoSpaceDE w:val="0"/>
        <w:autoSpaceDN w:val="0"/>
        <w:spacing w:line="240" w:lineRule="auto"/>
        <w:jc w:val="both"/>
        <w:rPr>
          <w:rFonts w:eastAsia="Times New Roman"/>
          <w:sz w:val="20"/>
          <w:szCs w:val="20"/>
        </w:rPr>
      </w:pPr>
      <w:r w:rsidRPr="00F97500">
        <w:rPr>
          <w:rFonts w:eastAsia="Times New Roman"/>
          <w:sz w:val="20"/>
          <w:szCs w:val="20"/>
        </w:rPr>
        <w:t>________________________, p.e.c. ________________________________, impegnandosi a comunicare tempestivamente in forma scritta eventuali successive variazioni del recapito stesso;</w:t>
      </w:r>
    </w:p>
    <w:p w14:paraId="7D8708A0" w14:textId="77777777" w:rsidR="00876AF5" w:rsidRPr="00F97500" w:rsidRDefault="00876AF5" w:rsidP="00876AF5">
      <w:pPr>
        <w:autoSpaceDE w:val="0"/>
        <w:autoSpaceDN w:val="0"/>
        <w:spacing w:line="240" w:lineRule="auto"/>
        <w:jc w:val="both"/>
        <w:rPr>
          <w:rFonts w:eastAsia="Times New Roman"/>
          <w:sz w:val="20"/>
          <w:szCs w:val="20"/>
        </w:rPr>
      </w:pPr>
      <w:r w:rsidRPr="00F97500">
        <w:rPr>
          <w:rFonts w:eastAsia="Times New Roman"/>
          <w:sz w:val="20"/>
          <w:szCs w:val="20"/>
        </w:rPr>
        <w:sym w:font="Wingdings" w:char="F0A8"/>
      </w:r>
      <w:r w:rsidRPr="00F97500">
        <w:rPr>
          <w:rFonts w:eastAsia="Times New Roman"/>
          <w:sz w:val="20"/>
          <w:szCs w:val="20"/>
        </w:rPr>
        <w:t xml:space="preserve"> Altre indicazioni ___________________________________________________________________</w:t>
      </w:r>
    </w:p>
    <w:p w14:paraId="4062E3FA" w14:textId="77777777" w:rsidR="00876AF5" w:rsidRPr="00F97500" w:rsidRDefault="00876AF5" w:rsidP="00876AF5">
      <w:pPr>
        <w:autoSpaceDE w:val="0"/>
        <w:autoSpaceDN w:val="0"/>
        <w:spacing w:line="240" w:lineRule="auto"/>
        <w:jc w:val="both"/>
        <w:rPr>
          <w:rFonts w:eastAsia="Times New Roman"/>
          <w:sz w:val="20"/>
          <w:szCs w:val="20"/>
        </w:rPr>
      </w:pPr>
    </w:p>
    <w:p w14:paraId="2CD0BF6B" w14:textId="77777777" w:rsidR="00876AF5" w:rsidRPr="00F97500" w:rsidRDefault="00876AF5" w:rsidP="00876AF5">
      <w:pPr>
        <w:autoSpaceDE w:val="0"/>
        <w:autoSpaceDN w:val="0"/>
        <w:spacing w:line="240" w:lineRule="auto"/>
        <w:jc w:val="both"/>
        <w:rPr>
          <w:rFonts w:eastAsia="Times New Roman"/>
          <w:sz w:val="20"/>
          <w:szCs w:val="20"/>
        </w:rPr>
      </w:pPr>
      <w:r w:rsidRPr="00F97500">
        <w:rPr>
          <w:rFonts w:eastAsia="Times New Roman"/>
          <w:sz w:val="20"/>
          <w:szCs w:val="20"/>
        </w:rPr>
        <w:t>Si allega:</w:t>
      </w:r>
    </w:p>
    <w:p w14:paraId="5F4C3E4A" w14:textId="77777777" w:rsidR="00876AF5" w:rsidRPr="00F97500" w:rsidRDefault="00876AF5" w:rsidP="00876AF5">
      <w:pPr>
        <w:autoSpaceDE w:val="0"/>
        <w:autoSpaceDN w:val="0"/>
        <w:spacing w:line="240" w:lineRule="auto"/>
        <w:jc w:val="both"/>
        <w:rPr>
          <w:rFonts w:eastAsia="Times New Roman"/>
          <w:sz w:val="20"/>
          <w:szCs w:val="20"/>
        </w:rPr>
      </w:pPr>
    </w:p>
    <w:p w14:paraId="0AFE9599" w14:textId="77777777" w:rsidR="00876AF5" w:rsidRPr="00F97500" w:rsidRDefault="00876AF5" w:rsidP="00876AF5">
      <w:pPr>
        <w:numPr>
          <w:ilvl w:val="0"/>
          <w:numId w:val="17"/>
        </w:numPr>
        <w:autoSpaceDE w:val="0"/>
        <w:autoSpaceDN w:val="0"/>
        <w:spacing w:line="240" w:lineRule="auto"/>
        <w:jc w:val="both"/>
        <w:rPr>
          <w:rFonts w:eastAsia="Times New Roman"/>
          <w:sz w:val="20"/>
          <w:szCs w:val="20"/>
        </w:rPr>
      </w:pPr>
      <w:r w:rsidRPr="00F97500">
        <w:rPr>
          <w:rFonts w:eastAsia="Times New Roman"/>
          <w:sz w:val="20"/>
          <w:szCs w:val="20"/>
        </w:rPr>
        <w:t>Curriculum datato e sottoscritto;</w:t>
      </w:r>
    </w:p>
    <w:p w14:paraId="63BDB398" w14:textId="77777777" w:rsidR="00876AF5" w:rsidRPr="00F97500" w:rsidRDefault="00876AF5" w:rsidP="00876AF5">
      <w:pPr>
        <w:numPr>
          <w:ilvl w:val="0"/>
          <w:numId w:val="17"/>
        </w:numPr>
        <w:autoSpaceDE w:val="0"/>
        <w:autoSpaceDN w:val="0"/>
        <w:spacing w:line="240" w:lineRule="auto"/>
        <w:jc w:val="both"/>
        <w:rPr>
          <w:rFonts w:eastAsia="Times New Roman"/>
          <w:sz w:val="20"/>
          <w:szCs w:val="20"/>
        </w:rPr>
      </w:pPr>
      <w:r w:rsidRPr="00F97500">
        <w:rPr>
          <w:rFonts w:eastAsia="Times New Roman"/>
          <w:sz w:val="20"/>
          <w:szCs w:val="20"/>
        </w:rPr>
        <w:t>Fotocopia di un documento di identità in corso di validità;</w:t>
      </w:r>
    </w:p>
    <w:p w14:paraId="7F9FC414" w14:textId="03F58142" w:rsidR="00876AF5" w:rsidRPr="00F97500" w:rsidRDefault="00876AF5" w:rsidP="00876AF5">
      <w:pPr>
        <w:numPr>
          <w:ilvl w:val="0"/>
          <w:numId w:val="17"/>
        </w:numPr>
        <w:autoSpaceDE w:val="0"/>
        <w:autoSpaceDN w:val="0"/>
        <w:spacing w:line="240" w:lineRule="auto"/>
        <w:jc w:val="both"/>
        <w:rPr>
          <w:rFonts w:eastAsia="Times New Roman"/>
          <w:kern w:val="3"/>
          <w:sz w:val="20"/>
          <w:szCs w:val="20"/>
        </w:rPr>
      </w:pPr>
      <w:r w:rsidRPr="00F97500">
        <w:rPr>
          <w:rFonts w:eastAsia="Wingdings-Regular"/>
          <w:sz w:val="20"/>
          <w:szCs w:val="20"/>
        </w:rPr>
        <w:t>Auto</w:t>
      </w:r>
      <w:r w:rsidR="00BD0193">
        <w:rPr>
          <w:rFonts w:eastAsia="Wingdings-Regular"/>
          <w:sz w:val="20"/>
          <w:szCs w:val="20"/>
        </w:rPr>
        <w:t xml:space="preserve"> </w:t>
      </w:r>
      <w:r w:rsidRPr="00F97500">
        <w:rPr>
          <w:rFonts w:eastAsia="Wingdings-Regular"/>
          <w:sz w:val="20"/>
          <w:szCs w:val="20"/>
        </w:rPr>
        <w:t xml:space="preserve">- </w:t>
      </w:r>
      <w:r w:rsidRPr="00F97500">
        <w:rPr>
          <w:rFonts w:eastAsia="Times New Roman"/>
          <w:sz w:val="20"/>
          <w:szCs w:val="20"/>
        </w:rPr>
        <w:t>certificazione relativa alle esperienze e al servizio svolto;</w:t>
      </w:r>
    </w:p>
    <w:p w14:paraId="2F3228C1" w14:textId="77777777" w:rsidR="00876AF5" w:rsidRPr="00F97500" w:rsidRDefault="00876AF5" w:rsidP="00876AF5">
      <w:pPr>
        <w:numPr>
          <w:ilvl w:val="0"/>
          <w:numId w:val="17"/>
        </w:numPr>
        <w:autoSpaceDE w:val="0"/>
        <w:autoSpaceDN w:val="0"/>
        <w:spacing w:line="240" w:lineRule="auto"/>
        <w:jc w:val="both"/>
        <w:rPr>
          <w:rFonts w:eastAsia="Times New Roman"/>
          <w:kern w:val="3"/>
          <w:sz w:val="20"/>
          <w:szCs w:val="20"/>
        </w:rPr>
      </w:pPr>
      <w:r w:rsidRPr="00F97500">
        <w:rPr>
          <w:rFonts w:eastAsia="Times New Roman"/>
          <w:sz w:val="20"/>
          <w:szCs w:val="20"/>
        </w:rPr>
        <w:t>Titoli che danno diritto ai titoli di precedenza e/o preferenza di legge, quando ad essi sia stato fatto riferimento nella domanda;</w:t>
      </w:r>
    </w:p>
    <w:p w14:paraId="325246C3" w14:textId="77777777" w:rsidR="00876AF5" w:rsidRPr="00F97500" w:rsidRDefault="00876AF5" w:rsidP="00876AF5">
      <w:pPr>
        <w:numPr>
          <w:ilvl w:val="0"/>
          <w:numId w:val="17"/>
        </w:numPr>
        <w:autoSpaceDE w:val="0"/>
        <w:autoSpaceDN w:val="0"/>
        <w:spacing w:line="240" w:lineRule="auto"/>
        <w:jc w:val="both"/>
        <w:rPr>
          <w:rFonts w:eastAsia="Times New Roman"/>
          <w:kern w:val="3"/>
          <w:sz w:val="20"/>
          <w:szCs w:val="20"/>
        </w:rPr>
      </w:pPr>
      <w:r w:rsidRPr="00F97500">
        <w:rPr>
          <w:rFonts w:eastAsia="Times New Roman"/>
          <w:sz w:val="20"/>
          <w:szCs w:val="20"/>
        </w:rPr>
        <w:t>Ogni altro titolo che il concorrente, nel suo interesse, ritenga utile agli effetti della valutazione di merito nella formazione della graduatoria;</w:t>
      </w:r>
    </w:p>
    <w:p w14:paraId="197167BB" w14:textId="77777777" w:rsidR="00876AF5" w:rsidRPr="00F97500" w:rsidRDefault="00876AF5" w:rsidP="00876AF5">
      <w:pPr>
        <w:autoSpaceDE w:val="0"/>
        <w:autoSpaceDN w:val="0"/>
        <w:spacing w:line="240" w:lineRule="auto"/>
        <w:jc w:val="both"/>
        <w:rPr>
          <w:rFonts w:eastAsia="Times New Roman"/>
          <w:sz w:val="20"/>
          <w:szCs w:val="20"/>
        </w:rPr>
      </w:pPr>
    </w:p>
    <w:p w14:paraId="2EA52FF3" w14:textId="77777777" w:rsidR="00876AF5" w:rsidRPr="00F97500" w:rsidRDefault="00876AF5" w:rsidP="00876AF5">
      <w:pPr>
        <w:autoSpaceDE w:val="0"/>
        <w:autoSpaceDN w:val="0"/>
        <w:spacing w:line="240" w:lineRule="auto"/>
        <w:rPr>
          <w:rFonts w:eastAsia="Times New Roman"/>
          <w:sz w:val="20"/>
          <w:szCs w:val="20"/>
        </w:rPr>
      </w:pPr>
      <w:r w:rsidRPr="00F97500">
        <w:rPr>
          <w:rFonts w:eastAsia="Times New Roman"/>
          <w:sz w:val="20"/>
          <w:szCs w:val="20"/>
        </w:rPr>
        <w:t>Data ____________ FIRMA per esteso ________________________________________</w:t>
      </w:r>
    </w:p>
    <w:p w14:paraId="122D4DE7" w14:textId="77777777" w:rsidR="00876AF5" w:rsidRPr="00F97500" w:rsidRDefault="00876AF5" w:rsidP="00876AF5">
      <w:pPr>
        <w:autoSpaceDE w:val="0"/>
        <w:autoSpaceDN w:val="0"/>
        <w:spacing w:line="240" w:lineRule="auto"/>
        <w:rPr>
          <w:rFonts w:eastAsia="Times New Roman"/>
          <w:i/>
          <w:iCs/>
          <w:sz w:val="20"/>
          <w:szCs w:val="20"/>
        </w:rPr>
      </w:pPr>
    </w:p>
    <w:p w14:paraId="6F125B7A" w14:textId="77777777" w:rsidR="00876AF5" w:rsidRPr="00F97500" w:rsidRDefault="00876AF5" w:rsidP="00876AF5">
      <w:pPr>
        <w:autoSpaceDE w:val="0"/>
        <w:autoSpaceDN w:val="0"/>
        <w:spacing w:line="240" w:lineRule="auto"/>
        <w:rPr>
          <w:rFonts w:eastAsia="Times New Roman"/>
          <w:i/>
          <w:iCs/>
          <w:sz w:val="20"/>
          <w:szCs w:val="20"/>
        </w:rPr>
      </w:pPr>
    </w:p>
    <w:p w14:paraId="1EEE4446" w14:textId="2E4E0338" w:rsidR="00876AF5" w:rsidRPr="00F97500" w:rsidRDefault="00876AF5" w:rsidP="00876AF5">
      <w:pPr>
        <w:jc w:val="both"/>
        <w:rPr>
          <w:sz w:val="20"/>
          <w:szCs w:val="20"/>
        </w:rPr>
      </w:pPr>
      <w:r w:rsidRPr="00F97500">
        <w:rPr>
          <w:sz w:val="20"/>
          <w:szCs w:val="20"/>
        </w:rPr>
        <w:t>ALLEGATO A</w:t>
      </w:r>
    </w:p>
    <w:sectPr w:rsidR="00876AF5" w:rsidRPr="00F97500">
      <w:headerReference w:type="default" r:id="rId9"/>
      <w:pgSz w:w="11900" w:h="16840"/>
      <w:pgMar w:top="1545" w:right="1067" w:bottom="1470" w:left="113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6CE4F" w14:textId="77777777" w:rsidR="00876FA2" w:rsidRDefault="00876FA2" w:rsidP="00DE7044">
      <w:pPr>
        <w:spacing w:line="240" w:lineRule="auto"/>
      </w:pPr>
      <w:r>
        <w:separator/>
      </w:r>
    </w:p>
  </w:endnote>
  <w:endnote w:type="continuationSeparator" w:id="0">
    <w:p w14:paraId="5D6AC61E" w14:textId="77777777" w:rsidR="00876FA2" w:rsidRDefault="00876FA2" w:rsidP="00DE70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525A4" w14:textId="77777777" w:rsidR="00876FA2" w:rsidRDefault="00876FA2" w:rsidP="00DE7044">
      <w:pPr>
        <w:spacing w:line="240" w:lineRule="auto"/>
      </w:pPr>
      <w:r>
        <w:separator/>
      </w:r>
    </w:p>
  </w:footnote>
  <w:footnote w:type="continuationSeparator" w:id="0">
    <w:p w14:paraId="2D9CEA4D" w14:textId="77777777" w:rsidR="00876FA2" w:rsidRDefault="00876FA2" w:rsidP="00DE70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A3EF4" w14:textId="2CA558B4" w:rsidR="00DE7044" w:rsidRDefault="00DE7044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E48BF64" wp14:editId="09FC236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3819525" cy="10165039"/>
              <wp:effectExtent l="0" t="0" r="3175" b="0"/>
              <wp:wrapNone/>
              <wp:docPr id="5" name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9525" cy="10165039"/>
                        <a:chOff x="0" y="0"/>
                        <a:chExt cx="3819525" cy="10165039"/>
                      </a:xfrm>
                    </wpg:grpSpPr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97308" y="0"/>
                          <a:ext cx="2026920" cy="5378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magine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665294"/>
                          <a:ext cx="3819525" cy="4997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F87C183" id="Gruppo 5" o:spid="_x0000_s1026" style="position:absolute;margin-left:0;margin-top:0;width:300.75pt;height:800.4pt;z-index:-251657216;mso-position-horizontal:center;mso-position-horizontal-relative:margin;mso-position-vertical:center;mso-position-vertical-relative:margin" coordsize="38195,1016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style="position:absolute;left:8973;width:20269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">
                <v:imagedata r:id="rId3" o:title=""/>
              </v:shape>
              <v:shape id="Immagine 4" o:spid="_x0000_s1028" type="#_x0000_t75" style="position:absolute;top:96652;width:38195;height:4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">
                <v:imagedata r:id="rId4" o:title="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4EE1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8"/>
    <w:multiLevelType w:val="singleLevel"/>
    <w:tmpl w:val="00000008"/>
    <w:name w:val="WW8Num2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9"/>
    <w:multiLevelType w:val="singleLevel"/>
    <w:tmpl w:val="00000009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A"/>
    <w:multiLevelType w:val="singleLevel"/>
    <w:tmpl w:val="0000000A"/>
    <w:name w:val="WW8Num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i/>
      </w:rPr>
    </w:lvl>
  </w:abstractNum>
  <w:abstractNum w:abstractNumId="7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426"/>
        </w:tabs>
        <w:ind w:left="1506" w:hanging="360"/>
      </w:pPr>
    </w:lvl>
    <w:lvl w:ilvl="2">
      <w:start w:val="1"/>
      <w:numFmt w:val="lowerRoman"/>
      <w:lvlText w:val="%3."/>
      <w:lvlJc w:val="left"/>
      <w:pPr>
        <w:tabs>
          <w:tab w:val="num" w:pos="4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42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426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42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42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426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426"/>
        </w:tabs>
        <w:ind w:left="6546" w:hanging="180"/>
      </w:pPr>
    </w:lvl>
  </w:abstractNum>
  <w:abstractNum w:abstractNumId="8">
    <w:nsid w:val="0506736E"/>
    <w:multiLevelType w:val="hybridMultilevel"/>
    <w:tmpl w:val="2EC2322E"/>
    <w:lvl w:ilvl="0" w:tplc="6A06F0E0">
      <w:start w:val="1"/>
      <w:numFmt w:val="bullet"/>
      <w:lvlText w:val=""/>
      <w:lvlJc w:val="left"/>
      <w:pPr>
        <w:ind w:left="475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4170E6B2">
      <w:start w:val="1"/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FB3CE1D6">
      <w:start w:val="1"/>
      <w:numFmt w:val="bullet"/>
      <w:lvlText w:val="•"/>
      <w:lvlJc w:val="left"/>
      <w:pPr>
        <w:ind w:left="2352" w:hanging="360"/>
      </w:pPr>
      <w:rPr>
        <w:rFonts w:hint="default"/>
      </w:rPr>
    </w:lvl>
    <w:lvl w:ilvl="3" w:tplc="9224EF06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6A12C9FC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54F81414">
      <w:start w:val="1"/>
      <w:numFmt w:val="bullet"/>
      <w:lvlText w:val="•"/>
      <w:lvlJc w:val="left"/>
      <w:pPr>
        <w:ind w:left="5169" w:hanging="360"/>
      </w:pPr>
      <w:rPr>
        <w:rFonts w:hint="default"/>
      </w:rPr>
    </w:lvl>
    <w:lvl w:ilvl="6" w:tplc="AA5658D8">
      <w:start w:val="1"/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BC967AB4">
      <w:start w:val="1"/>
      <w:numFmt w:val="bullet"/>
      <w:lvlText w:val="•"/>
      <w:lvlJc w:val="left"/>
      <w:pPr>
        <w:ind w:left="7047" w:hanging="360"/>
      </w:pPr>
      <w:rPr>
        <w:rFonts w:hint="default"/>
      </w:rPr>
    </w:lvl>
    <w:lvl w:ilvl="8" w:tplc="C91E18C2">
      <w:start w:val="1"/>
      <w:numFmt w:val="bullet"/>
      <w:lvlText w:val="•"/>
      <w:lvlJc w:val="left"/>
      <w:pPr>
        <w:ind w:left="7986" w:hanging="360"/>
      </w:pPr>
      <w:rPr>
        <w:rFonts w:hint="default"/>
      </w:rPr>
    </w:lvl>
  </w:abstractNum>
  <w:abstractNum w:abstractNumId="9">
    <w:nsid w:val="0A7E3814"/>
    <w:multiLevelType w:val="hybridMultilevel"/>
    <w:tmpl w:val="561621E4"/>
    <w:lvl w:ilvl="0" w:tplc="99E45FC4">
      <w:start w:val="1"/>
      <w:numFmt w:val="lowerLetter"/>
      <w:lvlText w:val="%1."/>
      <w:lvlJc w:val="left"/>
      <w:pPr>
        <w:ind w:left="1555" w:hanging="332"/>
      </w:pPr>
      <w:rPr>
        <w:rFonts w:ascii="Garamond" w:eastAsia="Garamond" w:hAnsi="Garamond" w:hint="default"/>
        <w:spacing w:val="1"/>
        <w:w w:val="102"/>
        <w:sz w:val="21"/>
        <w:szCs w:val="21"/>
      </w:rPr>
    </w:lvl>
    <w:lvl w:ilvl="1" w:tplc="3C34FCAE">
      <w:start w:val="1"/>
      <w:numFmt w:val="bullet"/>
      <w:lvlText w:val="•"/>
      <w:lvlJc w:val="left"/>
      <w:pPr>
        <w:ind w:left="2386" w:hanging="332"/>
      </w:pPr>
      <w:rPr>
        <w:rFonts w:hint="default"/>
      </w:rPr>
    </w:lvl>
    <w:lvl w:ilvl="2" w:tplc="4F68CCCE">
      <w:start w:val="1"/>
      <w:numFmt w:val="bullet"/>
      <w:lvlText w:val="•"/>
      <w:lvlJc w:val="left"/>
      <w:pPr>
        <w:ind w:left="3216" w:hanging="332"/>
      </w:pPr>
      <w:rPr>
        <w:rFonts w:hint="default"/>
      </w:rPr>
    </w:lvl>
    <w:lvl w:ilvl="3" w:tplc="B79AFF0E">
      <w:start w:val="1"/>
      <w:numFmt w:val="bullet"/>
      <w:lvlText w:val="•"/>
      <w:lvlJc w:val="left"/>
      <w:pPr>
        <w:ind w:left="4047" w:hanging="332"/>
      </w:pPr>
      <w:rPr>
        <w:rFonts w:hint="default"/>
      </w:rPr>
    </w:lvl>
    <w:lvl w:ilvl="4" w:tplc="4E5EF0CC">
      <w:start w:val="1"/>
      <w:numFmt w:val="bullet"/>
      <w:lvlText w:val="•"/>
      <w:lvlJc w:val="left"/>
      <w:pPr>
        <w:ind w:left="4878" w:hanging="332"/>
      </w:pPr>
      <w:rPr>
        <w:rFonts w:hint="default"/>
      </w:rPr>
    </w:lvl>
    <w:lvl w:ilvl="5" w:tplc="67A8F090">
      <w:start w:val="1"/>
      <w:numFmt w:val="bullet"/>
      <w:lvlText w:val="•"/>
      <w:lvlJc w:val="left"/>
      <w:pPr>
        <w:ind w:left="5709" w:hanging="332"/>
      </w:pPr>
      <w:rPr>
        <w:rFonts w:hint="default"/>
      </w:rPr>
    </w:lvl>
    <w:lvl w:ilvl="6" w:tplc="7846B0CE">
      <w:start w:val="1"/>
      <w:numFmt w:val="bullet"/>
      <w:lvlText w:val="•"/>
      <w:lvlJc w:val="left"/>
      <w:pPr>
        <w:ind w:left="6540" w:hanging="332"/>
      </w:pPr>
      <w:rPr>
        <w:rFonts w:hint="default"/>
      </w:rPr>
    </w:lvl>
    <w:lvl w:ilvl="7" w:tplc="5F20D1F4">
      <w:start w:val="1"/>
      <w:numFmt w:val="bullet"/>
      <w:lvlText w:val="•"/>
      <w:lvlJc w:val="left"/>
      <w:pPr>
        <w:ind w:left="7371" w:hanging="332"/>
      </w:pPr>
      <w:rPr>
        <w:rFonts w:hint="default"/>
      </w:rPr>
    </w:lvl>
    <w:lvl w:ilvl="8" w:tplc="08F28706">
      <w:start w:val="1"/>
      <w:numFmt w:val="bullet"/>
      <w:lvlText w:val="•"/>
      <w:lvlJc w:val="left"/>
      <w:pPr>
        <w:ind w:left="8202" w:hanging="332"/>
      </w:pPr>
      <w:rPr>
        <w:rFonts w:hint="default"/>
      </w:rPr>
    </w:lvl>
  </w:abstractNum>
  <w:abstractNum w:abstractNumId="10">
    <w:nsid w:val="0D541425"/>
    <w:multiLevelType w:val="multilevel"/>
    <w:tmpl w:val="17F80528"/>
    <w:lvl w:ilvl="0">
      <w:start w:val="19"/>
      <w:numFmt w:val="upperLetter"/>
      <w:lvlText w:val="%1"/>
      <w:lvlJc w:val="left"/>
      <w:pPr>
        <w:ind w:left="115" w:hanging="561"/>
      </w:pPr>
      <w:rPr>
        <w:rFonts w:hint="default"/>
      </w:rPr>
    </w:lvl>
    <w:lvl w:ilvl="1">
      <w:start w:val="16"/>
      <w:numFmt w:val="lowerLetter"/>
      <w:lvlText w:val="%1.%2"/>
      <w:lvlJc w:val="left"/>
      <w:pPr>
        <w:ind w:left="115" w:hanging="561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15" w:hanging="561"/>
      </w:pPr>
      <w:rPr>
        <w:rFonts w:ascii="Garamond" w:eastAsia="Garamond" w:hAnsi="Garamond" w:hint="default"/>
        <w:spacing w:val="-7"/>
        <w:w w:val="102"/>
        <w:sz w:val="21"/>
        <w:szCs w:val="21"/>
      </w:rPr>
    </w:lvl>
    <w:lvl w:ilvl="3">
      <w:start w:val="1"/>
      <w:numFmt w:val="decimal"/>
      <w:lvlText w:val="%4)"/>
      <w:lvlJc w:val="left"/>
      <w:pPr>
        <w:ind w:left="1181" w:hanging="360"/>
      </w:pPr>
      <w:rPr>
        <w:rFonts w:ascii="Garamond" w:eastAsia="Garamond" w:hAnsi="Garamond" w:hint="default"/>
        <w:spacing w:val="1"/>
        <w:w w:val="102"/>
        <w:sz w:val="21"/>
        <w:szCs w:val="21"/>
      </w:rPr>
    </w:lvl>
    <w:lvl w:ilvl="4">
      <w:start w:val="1"/>
      <w:numFmt w:val="bullet"/>
      <w:lvlText w:val="•"/>
      <w:lvlJc w:val="left"/>
      <w:pPr>
        <w:ind w:left="407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4" w:hanging="360"/>
      </w:pPr>
      <w:rPr>
        <w:rFonts w:hint="default"/>
      </w:rPr>
    </w:lvl>
  </w:abstractNum>
  <w:abstractNum w:abstractNumId="11">
    <w:nsid w:val="10356D5D"/>
    <w:multiLevelType w:val="hybridMultilevel"/>
    <w:tmpl w:val="BA20E962"/>
    <w:lvl w:ilvl="0" w:tplc="955449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CF14D7"/>
    <w:multiLevelType w:val="hybridMultilevel"/>
    <w:tmpl w:val="509AA26A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0D43A7B"/>
    <w:multiLevelType w:val="multilevel"/>
    <w:tmpl w:val="3F9EE7EC"/>
    <w:lvl w:ilvl="0">
      <w:start w:val="13"/>
      <w:numFmt w:val="decimal"/>
      <w:lvlText w:val="%1"/>
      <w:lvlJc w:val="left"/>
      <w:pPr>
        <w:ind w:left="115" w:hanging="98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" w:hanging="988"/>
      </w:pPr>
      <w:rPr>
        <w:rFonts w:ascii="Garamond" w:eastAsia="Garamond" w:hAnsi="Garamond" w:hint="default"/>
        <w:b/>
        <w:bCs/>
        <w:spacing w:val="1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left="1181" w:hanging="360"/>
      </w:pPr>
      <w:rPr>
        <w:rFonts w:ascii="Symbol" w:eastAsia="Symbol" w:hAnsi="Symbol" w:hint="default"/>
        <w:w w:val="102"/>
        <w:sz w:val="21"/>
        <w:szCs w:val="21"/>
      </w:rPr>
    </w:lvl>
    <w:lvl w:ilvl="3">
      <w:start w:val="1"/>
      <w:numFmt w:val="bullet"/>
      <w:lvlText w:val="•"/>
      <w:lvlJc w:val="left"/>
      <w:pPr>
        <w:ind w:left="311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4" w:hanging="360"/>
      </w:pPr>
      <w:rPr>
        <w:rFonts w:hint="default"/>
      </w:rPr>
    </w:lvl>
  </w:abstractNum>
  <w:abstractNum w:abstractNumId="14">
    <w:nsid w:val="119C2E7C"/>
    <w:multiLevelType w:val="hybridMultilevel"/>
    <w:tmpl w:val="ED9E7666"/>
    <w:lvl w:ilvl="0" w:tplc="CA3012D6">
      <w:start w:val="1"/>
      <w:numFmt w:val="lowerLetter"/>
      <w:lvlText w:val="%1)"/>
      <w:lvlJc w:val="left"/>
      <w:pPr>
        <w:ind w:left="680" w:hanging="566"/>
      </w:pPr>
      <w:rPr>
        <w:rFonts w:ascii="Arial" w:eastAsia="Arial" w:hAnsi="Arial" w:hint="default"/>
        <w:sz w:val="20"/>
        <w:szCs w:val="20"/>
      </w:rPr>
    </w:lvl>
    <w:lvl w:ilvl="1" w:tplc="1C843EC4">
      <w:start w:val="1"/>
      <w:numFmt w:val="bullet"/>
      <w:lvlText w:val=""/>
      <w:lvlJc w:val="left"/>
      <w:pPr>
        <w:ind w:left="680" w:hanging="284"/>
      </w:pPr>
      <w:rPr>
        <w:rFonts w:ascii="Symbol" w:eastAsia="Symbol" w:hAnsi="Symbol" w:hint="default"/>
        <w:w w:val="99"/>
        <w:sz w:val="16"/>
        <w:szCs w:val="16"/>
      </w:rPr>
    </w:lvl>
    <w:lvl w:ilvl="2" w:tplc="5B4270DA">
      <w:start w:val="1"/>
      <w:numFmt w:val="bullet"/>
      <w:lvlText w:val="•"/>
      <w:lvlJc w:val="left"/>
      <w:pPr>
        <w:ind w:left="1762" w:hanging="284"/>
      </w:pPr>
      <w:rPr>
        <w:rFonts w:hint="default"/>
      </w:rPr>
    </w:lvl>
    <w:lvl w:ilvl="3" w:tplc="B7B2B65E">
      <w:start w:val="1"/>
      <w:numFmt w:val="bullet"/>
      <w:lvlText w:val="•"/>
      <w:lvlJc w:val="left"/>
      <w:pPr>
        <w:ind w:left="2844" w:hanging="284"/>
      </w:pPr>
      <w:rPr>
        <w:rFonts w:hint="default"/>
      </w:rPr>
    </w:lvl>
    <w:lvl w:ilvl="4" w:tplc="E5324208">
      <w:start w:val="1"/>
      <w:numFmt w:val="bullet"/>
      <w:lvlText w:val="•"/>
      <w:lvlJc w:val="left"/>
      <w:pPr>
        <w:ind w:left="3926" w:hanging="284"/>
      </w:pPr>
      <w:rPr>
        <w:rFonts w:hint="default"/>
      </w:rPr>
    </w:lvl>
    <w:lvl w:ilvl="5" w:tplc="8C4236AE">
      <w:start w:val="1"/>
      <w:numFmt w:val="bullet"/>
      <w:lvlText w:val="•"/>
      <w:lvlJc w:val="left"/>
      <w:pPr>
        <w:ind w:left="5008" w:hanging="284"/>
      </w:pPr>
      <w:rPr>
        <w:rFonts w:hint="default"/>
      </w:rPr>
    </w:lvl>
    <w:lvl w:ilvl="6" w:tplc="065436D4">
      <w:start w:val="1"/>
      <w:numFmt w:val="bullet"/>
      <w:lvlText w:val="•"/>
      <w:lvlJc w:val="left"/>
      <w:pPr>
        <w:ind w:left="6091" w:hanging="284"/>
      </w:pPr>
      <w:rPr>
        <w:rFonts w:hint="default"/>
      </w:rPr>
    </w:lvl>
    <w:lvl w:ilvl="7" w:tplc="B0AAD67E">
      <w:start w:val="1"/>
      <w:numFmt w:val="bullet"/>
      <w:lvlText w:val="•"/>
      <w:lvlJc w:val="left"/>
      <w:pPr>
        <w:ind w:left="7173" w:hanging="284"/>
      </w:pPr>
      <w:rPr>
        <w:rFonts w:hint="default"/>
      </w:rPr>
    </w:lvl>
    <w:lvl w:ilvl="8" w:tplc="3B6E563A">
      <w:start w:val="1"/>
      <w:numFmt w:val="bullet"/>
      <w:lvlText w:val="•"/>
      <w:lvlJc w:val="left"/>
      <w:pPr>
        <w:ind w:left="8255" w:hanging="284"/>
      </w:pPr>
      <w:rPr>
        <w:rFonts w:hint="default"/>
      </w:rPr>
    </w:lvl>
  </w:abstractNum>
  <w:abstractNum w:abstractNumId="15">
    <w:nsid w:val="161F57A0"/>
    <w:multiLevelType w:val="hybridMultilevel"/>
    <w:tmpl w:val="C2E20C64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69917AB"/>
    <w:multiLevelType w:val="hybridMultilevel"/>
    <w:tmpl w:val="7C9A8276"/>
    <w:lvl w:ilvl="0" w:tplc="503ECF5C">
      <w:numFmt w:val="bullet"/>
      <w:lvlText w:val="-"/>
      <w:lvlJc w:val="left"/>
      <w:pPr>
        <w:ind w:left="388" w:hanging="360"/>
      </w:pPr>
      <w:rPr>
        <w:rFonts w:ascii="Calibri Light" w:eastAsia="Times New Roman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7">
    <w:nsid w:val="1A7779C3"/>
    <w:multiLevelType w:val="hybridMultilevel"/>
    <w:tmpl w:val="ED9E7666"/>
    <w:lvl w:ilvl="0" w:tplc="CA3012D6">
      <w:start w:val="1"/>
      <w:numFmt w:val="lowerLetter"/>
      <w:lvlText w:val="%1)"/>
      <w:lvlJc w:val="left"/>
      <w:pPr>
        <w:ind w:left="680" w:hanging="566"/>
      </w:pPr>
      <w:rPr>
        <w:rFonts w:ascii="Arial" w:eastAsia="Arial" w:hAnsi="Arial" w:hint="default"/>
        <w:sz w:val="20"/>
        <w:szCs w:val="20"/>
      </w:rPr>
    </w:lvl>
    <w:lvl w:ilvl="1" w:tplc="1C843EC4">
      <w:start w:val="1"/>
      <w:numFmt w:val="bullet"/>
      <w:lvlText w:val=""/>
      <w:lvlJc w:val="left"/>
      <w:pPr>
        <w:ind w:left="680" w:hanging="284"/>
      </w:pPr>
      <w:rPr>
        <w:rFonts w:ascii="Symbol" w:eastAsia="Symbol" w:hAnsi="Symbol" w:hint="default"/>
        <w:w w:val="99"/>
        <w:sz w:val="16"/>
        <w:szCs w:val="16"/>
      </w:rPr>
    </w:lvl>
    <w:lvl w:ilvl="2" w:tplc="5B4270DA">
      <w:start w:val="1"/>
      <w:numFmt w:val="bullet"/>
      <w:lvlText w:val="•"/>
      <w:lvlJc w:val="left"/>
      <w:pPr>
        <w:ind w:left="1762" w:hanging="284"/>
      </w:pPr>
      <w:rPr>
        <w:rFonts w:hint="default"/>
      </w:rPr>
    </w:lvl>
    <w:lvl w:ilvl="3" w:tplc="B7B2B65E">
      <w:start w:val="1"/>
      <w:numFmt w:val="bullet"/>
      <w:lvlText w:val="•"/>
      <w:lvlJc w:val="left"/>
      <w:pPr>
        <w:ind w:left="2844" w:hanging="284"/>
      </w:pPr>
      <w:rPr>
        <w:rFonts w:hint="default"/>
      </w:rPr>
    </w:lvl>
    <w:lvl w:ilvl="4" w:tplc="E5324208">
      <w:start w:val="1"/>
      <w:numFmt w:val="bullet"/>
      <w:lvlText w:val="•"/>
      <w:lvlJc w:val="left"/>
      <w:pPr>
        <w:ind w:left="3926" w:hanging="284"/>
      </w:pPr>
      <w:rPr>
        <w:rFonts w:hint="default"/>
      </w:rPr>
    </w:lvl>
    <w:lvl w:ilvl="5" w:tplc="8C4236AE">
      <w:start w:val="1"/>
      <w:numFmt w:val="bullet"/>
      <w:lvlText w:val="•"/>
      <w:lvlJc w:val="left"/>
      <w:pPr>
        <w:ind w:left="5008" w:hanging="284"/>
      </w:pPr>
      <w:rPr>
        <w:rFonts w:hint="default"/>
      </w:rPr>
    </w:lvl>
    <w:lvl w:ilvl="6" w:tplc="065436D4">
      <w:start w:val="1"/>
      <w:numFmt w:val="bullet"/>
      <w:lvlText w:val="•"/>
      <w:lvlJc w:val="left"/>
      <w:pPr>
        <w:ind w:left="6091" w:hanging="284"/>
      </w:pPr>
      <w:rPr>
        <w:rFonts w:hint="default"/>
      </w:rPr>
    </w:lvl>
    <w:lvl w:ilvl="7" w:tplc="B0AAD67E">
      <w:start w:val="1"/>
      <w:numFmt w:val="bullet"/>
      <w:lvlText w:val="•"/>
      <w:lvlJc w:val="left"/>
      <w:pPr>
        <w:ind w:left="7173" w:hanging="284"/>
      </w:pPr>
      <w:rPr>
        <w:rFonts w:hint="default"/>
      </w:rPr>
    </w:lvl>
    <w:lvl w:ilvl="8" w:tplc="3B6E563A">
      <w:start w:val="1"/>
      <w:numFmt w:val="bullet"/>
      <w:lvlText w:val="•"/>
      <w:lvlJc w:val="left"/>
      <w:pPr>
        <w:ind w:left="8255" w:hanging="284"/>
      </w:pPr>
      <w:rPr>
        <w:rFonts w:hint="default"/>
      </w:rPr>
    </w:lvl>
  </w:abstractNum>
  <w:abstractNum w:abstractNumId="18">
    <w:nsid w:val="1AC70D0A"/>
    <w:multiLevelType w:val="hybridMultilevel"/>
    <w:tmpl w:val="AE56A222"/>
    <w:lvl w:ilvl="0" w:tplc="338AC68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C77768"/>
    <w:multiLevelType w:val="hybridMultilevel"/>
    <w:tmpl w:val="5C64E234"/>
    <w:lvl w:ilvl="0" w:tplc="7D222286">
      <w:start w:val="1"/>
      <w:numFmt w:val="decimal"/>
      <w:lvlText w:val="%1."/>
      <w:lvlJc w:val="left"/>
      <w:pPr>
        <w:ind w:left="566" w:hanging="282"/>
      </w:pPr>
      <w:rPr>
        <w:rFonts w:ascii="Arial" w:eastAsia="Arial" w:hAnsi="Arial" w:hint="default"/>
        <w:spacing w:val="-2"/>
        <w:sz w:val="20"/>
        <w:szCs w:val="20"/>
      </w:rPr>
    </w:lvl>
    <w:lvl w:ilvl="1" w:tplc="E806F0FE">
      <w:start w:val="1"/>
      <w:numFmt w:val="decimal"/>
      <w:lvlText w:val="%2."/>
      <w:lvlJc w:val="left"/>
      <w:pPr>
        <w:ind w:left="834" w:hanging="360"/>
      </w:pPr>
      <w:rPr>
        <w:rFonts w:ascii="Arial" w:eastAsia="Arial" w:hAnsi="Arial" w:hint="default"/>
        <w:spacing w:val="-2"/>
        <w:sz w:val="20"/>
        <w:szCs w:val="20"/>
      </w:rPr>
    </w:lvl>
    <w:lvl w:ilvl="2" w:tplc="0A7EEA2A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3" w:tplc="DA2A28F8">
      <w:start w:val="1"/>
      <w:numFmt w:val="bullet"/>
      <w:lvlText w:val="•"/>
      <w:lvlJc w:val="left"/>
      <w:pPr>
        <w:ind w:left="2964" w:hanging="360"/>
      </w:pPr>
      <w:rPr>
        <w:rFonts w:hint="default"/>
      </w:rPr>
    </w:lvl>
    <w:lvl w:ilvl="4" w:tplc="FFD4338E">
      <w:start w:val="1"/>
      <w:numFmt w:val="bullet"/>
      <w:lvlText w:val="•"/>
      <w:lvlJc w:val="left"/>
      <w:pPr>
        <w:ind w:left="4029" w:hanging="360"/>
      </w:pPr>
      <w:rPr>
        <w:rFonts w:hint="default"/>
      </w:rPr>
    </w:lvl>
    <w:lvl w:ilvl="5" w:tplc="33E4283A">
      <w:start w:val="1"/>
      <w:numFmt w:val="bullet"/>
      <w:lvlText w:val="•"/>
      <w:lvlJc w:val="left"/>
      <w:pPr>
        <w:ind w:left="5094" w:hanging="360"/>
      </w:pPr>
      <w:rPr>
        <w:rFonts w:hint="default"/>
      </w:rPr>
    </w:lvl>
    <w:lvl w:ilvl="6" w:tplc="A5147980">
      <w:start w:val="1"/>
      <w:numFmt w:val="bullet"/>
      <w:lvlText w:val="•"/>
      <w:lvlJc w:val="left"/>
      <w:pPr>
        <w:ind w:left="6159" w:hanging="360"/>
      </w:pPr>
      <w:rPr>
        <w:rFonts w:hint="default"/>
      </w:rPr>
    </w:lvl>
    <w:lvl w:ilvl="7" w:tplc="AFE8C566">
      <w:start w:val="1"/>
      <w:numFmt w:val="bullet"/>
      <w:lvlText w:val="•"/>
      <w:lvlJc w:val="left"/>
      <w:pPr>
        <w:ind w:left="7224" w:hanging="360"/>
      </w:pPr>
      <w:rPr>
        <w:rFonts w:hint="default"/>
      </w:rPr>
    </w:lvl>
    <w:lvl w:ilvl="8" w:tplc="4C2E039E">
      <w:start w:val="1"/>
      <w:numFmt w:val="bullet"/>
      <w:lvlText w:val="•"/>
      <w:lvlJc w:val="left"/>
      <w:pPr>
        <w:ind w:left="8289" w:hanging="360"/>
      </w:pPr>
      <w:rPr>
        <w:rFonts w:hint="default"/>
      </w:rPr>
    </w:lvl>
  </w:abstractNum>
  <w:abstractNum w:abstractNumId="20">
    <w:nsid w:val="2E9368E2"/>
    <w:multiLevelType w:val="hybridMultilevel"/>
    <w:tmpl w:val="49361FC4"/>
    <w:lvl w:ilvl="0" w:tplc="ABBCCB3C">
      <w:numFmt w:val="bullet"/>
      <w:lvlText w:val="-"/>
      <w:lvlJc w:val="left"/>
      <w:pPr>
        <w:ind w:left="1040" w:hanging="360"/>
      </w:pPr>
      <w:rPr>
        <w:rFonts w:ascii="Calibri Light" w:eastAsia="Arial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1">
    <w:nsid w:val="33E64DC0"/>
    <w:multiLevelType w:val="hybridMultilevel"/>
    <w:tmpl w:val="00D09C1C"/>
    <w:lvl w:ilvl="0" w:tplc="6BDEB0F4">
      <w:start w:val="3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344C7C2F"/>
    <w:multiLevelType w:val="hybridMultilevel"/>
    <w:tmpl w:val="B29ED61C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3">
    <w:nsid w:val="38182F8E"/>
    <w:multiLevelType w:val="hybridMultilevel"/>
    <w:tmpl w:val="1C566542"/>
    <w:lvl w:ilvl="0" w:tplc="1946FB62">
      <w:start w:val="1"/>
      <w:numFmt w:val="lowerLetter"/>
      <w:lvlText w:val="%1."/>
      <w:lvlJc w:val="left"/>
      <w:pPr>
        <w:ind w:left="1527" w:hanging="332"/>
      </w:pPr>
      <w:rPr>
        <w:rFonts w:ascii="Garamond" w:eastAsia="Garamond" w:hAnsi="Garamond" w:hint="default"/>
        <w:spacing w:val="1"/>
        <w:w w:val="102"/>
        <w:sz w:val="21"/>
        <w:szCs w:val="21"/>
      </w:rPr>
    </w:lvl>
    <w:lvl w:ilvl="1" w:tplc="699CDE3C">
      <w:start w:val="1"/>
      <w:numFmt w:val="bullet"/>
      <w:lvlText w:val="•"/>
      <w:lvlJc w:val="left"/>
      <w:pPr>
        <w:ind w:left="2360" w:hanging="332"/>
      </w:pPr>
      <w:rPr>
        <w:rFonts w:hint="default"/>
      </w:rPr>
    </w:lvl>
    <w:lvl w:ilvl="2" w:tplc="544C439C">
      <w:start w:val="1"/>
      <w:numFmt w:val="bullet"/>
      <w:lvlText w:val="•"/>
      <w:lvlJc w:val="left"/>
      <w:pPr>
        <w:ind w:left="3194" w:hanging="332"/>
      </w:pPr>
      <w:rPr>
        <w:rFonts w:hint="default"/>
      </w:rPr>
    </w:lvl>
    <w:lvl w:ilvl="3" w:tplc="4B2683A8">
      <w:start w:val="1"/>
      <w:numFmt w:val="bullet"/>
      <w:lvlText w:val="•"/>
      <w:lvlJc w:val="left"/>
      <w:pPr>
        <w:ind w:left="4028" w:hanging="332"/>
      </w:pPr>
      <w:rPr>
        <w:rFonts w:hint="default"/>
      </w:rPr>
    </w:lvl>
    <w:lvl w:ilvl="4" w:tplc="24BCBA86">
      <w:start w:val="1"/>
      <w:numFmt w:val="bullet"/>
      <w:lvlText w:val="•"/>
      <w:lvlJc w:val="left"/>
      <w:pPr>
        <w:ind w:left="4861" w:hanging="332"/>
      </w:pPr>
      <w:rPr>
        <w:rFonts w:hint="default"/>
      </w:rPr>
    </w:lvl>
    <w:lvl w:ilvl="5" w:tplc="316201C2">
      <w:start w:val="1"/>
      <w:numFmt w:val="bullet"/>
      <w:lvlText w:val="•"/>
      <w:lvlJc w:val="left"/>
      <w:pPr>
        <w:ind w:left="5695" w:hanging="332"/>
      </w:pPr>
      <w:rPr>
        <w:rFonts w:hint="default"/>
      </w:rPr>
    </w:lvl>
    <w:lvl w:ilvl="6" w:tplc="D7EAA5EA">
      <w:start w:val="1"/>
      <w:numFmt w:val="bullet"/>
      <w:lvlText w:val="•"/>
      <w:lvlJc w:val="left"/>
      <w:pPr>
        <w:ind w:left="6529" w:hanging="332"/>
      </w:pPr>
      <w:rPr>
        <w:rFonts w:hint="default"/>
      </w:rPr>
    </w:lvl>
    <w:lvl w:ilvl="7" w:tplc="7B363522">
      <w:start w:val="1"/>
      <w:numFmt w:val="bullet"/>
      <w:lvlText w:val="•"/>
      <w:lvlJc w:val="left"/>
      <w:pPr>
        <w:ind w:left="7362" w:hanging="332"/>
      </w:pPr>
      <w:rPr>
        <w:rFonts w:hint="default"/>
      </w:rPr>
    </w:lvl>
    <w:lvl w:ilvl="8" w:tplc="B756151A">
      <w:start w:val="1"/>
      <w:numFmt w:val="bullet"/>
      <w:lvlText w:val="•"/>
      <w:lvlJc w:val="left"/>
      <w:pPr>
        <w:ind w:left="8196" w:hanging="332"/>
      </w:pPr>
      <w:rPr>
        <w:rFonts w:hint="default"/>
      </w:rPr>
    </w:lvl>
  </w:abstractNum>
  <w:abstractNum w:abstractNumId="24">
    <w:nsid w:val="3B491FA7"/>
    <w:multiLevelType w:val="hybridMultilevel"/>
    <w:tmpl w:val="FE92DD2C"/>
    <w:lvl w:ilvl="0" w:tplc="8946DCDC">
      <w:start w:val="1"/>
      <w:numFmt w:val="lowerLetter"/>
      <w:lvlText w:val="%1."/>
      <w:lvlJc w:val="left"/>
      <w:pPr>
        <w:ind w:left="835" w:hanging="346"/>
      </w:pPr>
      <w:rPr>
        <w:rFonts w:ascii="Garamond" w:eastAsia="Garamond" w:hAnsi="Garamond" w:hint="default"/>
        <w:spacing w:val="1"/>
        <w:w w:val="102"/>
        <w:sz w:val="21"/>
        <w:szCs w:val="21"/>
      </w:rPr>
    </w:lvl>
    <w:lvl w:ilvl="1" w:tplc="76BECA20">
      <w:start w:val="1"/>
      <w:numFmt w:val="bullet"/>
      <w:lvlText w:val=""/>
      <w:lvlJc w:val="left"/>
      <w:pPr>
        <w:ind w:left="1555" w:hanging="332"/>
      </w:pPr>
      <w:rPr>
        <w:rFonts w:ascii="Symbol" w:eastAsia="Symbol" w:hAnsi="Symbol" w:hint="default"/>
        <w:w w:val="102"/>
        <w:sz w:val="21"/>
        <w:szCs w:val="21"/>
      </w:rPr>
    </w:lvl>
    <w:lvl w:ilvl="2" w:tplc="C3E814B8">
      <w:start w:val="1"/>
      <w:numFmt w:val="bullet"/>
      <w:lvlText w:val="•"/>
      <w:lvlJc w:val="left"/>
      <w:pPr>
        <w:ind w:left="2478" w:hanging="332"/>
      </w:pPr>
      <w:rPr>
        <w:rFonts w:hint="default"/>
      </w:rPr>
    </w:lvl>
    <w:lvl w:ilvl="3" w:tplc="59408584">
      <w:start w:val="1"/>
      <w:numFmt w:val="bullet"/>
      <w:lvlText w:val="•"/>
      <w:lvlJc w:val="left"/>
      <w:pPr>
        <w:ind w:left="3401" w:hanging="332"/>
      </w:pPr>
      <w:rPr>
        <w:rFonts w:hint="default"/>
      </w:rPr>
    </w:lvl>
    <w:lvl w:ilvl="4" w:tplc="98C2EBB0">
      <w:start w:val="1"/>
      <w:numFmt w:val="bullet"/>
      <w:lvlText w:val="•"/>
      <w:lvlJc w:val="left"/>
      <w:pPr>
        <w:ind w:left="4324" w:hanging="332"/>
      </w:pPr>
      <w:rPr>
        <w:rFonts w:hint="default"/>
      </w:rPr>
    </w:lvl>
    <w:lvl w:ilvl="5" w:tplc="57E20E98">
      <w:start w:val="1"/>
      <w:numFmt w:val="bullet"/>
      <w:lvlText w:val="•"/>
      <w:lvlJc w:val="left"/>
      <w:pPr>
        <w:ind w:left="5248" w:hanging="332"/>
      </w:pPr>
      <w:rPr>
        <w:rFonts w:hint="default"/>
      </w:rPr>
    </w:lvl>
    <w:lvl w:ilvl="6" w:tplc="63D0774C">
      <w:start w:val="1"/>
      <w:numFmt w:val="bullet"/>
      <w:lvlText w:val="•"/>
      <w:lvlJc w:val="left"/>
      <w:pPr>
        <w:ind w:left="6171" w:hanging="332"/>
      </w:pPr>
      <w:rPr>
        <w:rFonts w:hint="default"/>
      </w:rPr>
    </w:lvl>
    <w:lvl w:ilvl="7" w:tplc="04325B6E">
      <w:start w:val="1"/>
      <w:numFmt w:val="bullet"/>
      <w:lvlText w:val="•"/>
      <w:lvlJc w:val="left"/>
      <w:pPr>
        <w:ind w:left="7094" w:hanging="332"/>
      </w:pPr>
      <w:rPr>
        <w:rFonts w:hint="default"/>
      </w:rPr>
    </w:lvl>
    <w:lvl w:ilvl="8" w:tplc="1FFC5DF4">
      <w:start w:val="1"/>
      <w:numFmt w:val="bullet"/>
      <w:lvlText w:val="•"/>
      <w:lvlJc w:val="left"/>
      <w:pPr>
        <w:ind w:left="8017" w:hanging="332"/>
      </w:pPr>
      <w:rPr>
        <w:rFonts w:hint="default"/>
      </w:rPr>
    </w:lvl>
  </w:abstractNum>
  <w:abstractNum w:abstractNumId="25">
    <w:nsid w:val="3F351914"/>
    <w:multiLevelType w:val="hybridMultilevel"/>
    <w:tmpl w:val="9E6AD59C"/>
    <w:lvl w:ilvl="0" w:tplc="44DE640C">
      <w:start w:val="1"/>
      <w:numFmt w:val="lowerLetter"/>
      <w:lvlText w:val="%1."/>
      <w:lvlJc w:val="left"/>
      <w:pPr>
        <w:ind w:left="835" w:hanging="346"/>
      </w:pPr>
      <w:rPr>
        <w:rFonts w:ascii="Garamond" w:eastAsia="Garamond" w:hAnsi="Garamond" w:hint="default"/>
        <w:spacing w:val="1"/>
        <w:w w:val="102"/>
        <w:sz w:val="21"/>
        <w:szCs w:val="21"/>
      </w:rPr>
    </w:lvl>
    <w:lvl w:ilvl="1" w:tplc="76809AFA">
      <w:start w:val="1"/>
      <w:numFmt w:val="bullet"/>
      <w:lvlText w:val=""/>
      <w:lvlJc w:val="left"/>
      <w:pPr>
        <w:ind w:left="1181" w:hanging="360"/>
      </w:pPr>
      <w:rPr>
        <w:rFonts w:ascii="Symbol" w:eastAsia="Symbol" w:hAnsi="Symbol" w:hint="default"/>
        <w:w w:val="102"/>
        <w:sz w:val="21"/>
        <w:szCs w:val="21"/>
      </w:rPr>
    </w:lvl>
    <w:lvl w:ilvl="2" w:tplc="E7426702">
      <w:start w:val="1"/>
      <w:numFmt w:val="bullet"/>
      <w:lvlText w:val="•"/>
      <w:lvlJc w:val="left"/>
      <w:pPr>
        <w:ind w:left="2145" w:hanging="360"/>
      </w:pPr>
      <w:rPr>
        <w:rFonts w:hint="default"/>
      </w:rPr>
    </w:lvl>
    <w:lvl w:ilvl="3" w:tplc="2AC2A896">
      <w:start w:val="1"/>
      <w:numFmt w:val="bullet"/>
      <w:lvlText w:val="•"/>
      <w:lvlJc w:val="left"/>
      <w:pPr>
        <w:ind w:left="3110" w:hanging="360"/>
      </w:pPr>
      <w:rPr>
        <w:rFonts w:hint="default"/>
      </w:rPr>
    </w:lvl>
    <w:lvl w:ilvl="4" w:tplc="FDA8A34A">
      <w:start w:val="1"/>
      <w:numFmt w:val="bullet"/>
      <w:lvlText w:val="•"/>
      <w:lvlJc w:val="left"/>
      <w:pPr>
        <w:ind w:left="4075" w:hanging="360"/>
      </w:pPr>
      <w:rPr>
        <w:rFonts w:hint="default"/>
      </w:rPr>
    </w:lvl>
    <w:lvl w:ilvl="5" w:tplc="FF00271A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86ACF420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F196C2E0">
      <w:start w:val="1"/>
      <w:numFmt w:val="bullet"/>
      <w:lvlText w:val="•"/>
      <w:lvlJc w:val="left"/>
      <w:pPr>
        <w:ind w:left="6969" w:hanging="360"/>
      </w:pPr>
      <w:rPr>
        <w:rFonts w:hint="default"/>
      </w:rPr>
    </w:lvl>
    <w:lvl w:ilvl="8" w:tplc="8A6240B2">
      <w:start w:val="1"/>
      <w:numFmt w:val="bullet"/>
      <w:lvlText w:val="•"/>
      <w:lvlJc w:val="left"/>
      <w:pPr>
        <w:ind w:left="7934" w:hanging="360"/>
      </w:pPr>
      <w:rPr>
        <w:rFonts w:hint="default"/>
      </w:rPr>
    </w:lvl>
  </w:abstractNum>
  <w:abstractNum w:abstractNumId="26">
    <w:nsid w:val="43CB7DFF"/>
    <w:multiLevelType w:val="hybridMultilevel"/>
    <w:tmpl w:val="CA0CE726"/>
    <w:lvl w:ilvl="0" w:tplc="0410000D">
      <w:start w:val="1"/>
      <w:numFmt w:val="bullet"/>
      <w:lvlText w:val=""/>
      <w:lvlJc w:val="left"/>
      <w:pPr>
        <w:ind w:left="8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7">
    <w:nsid w:val="47636410"/>
    <w:multiLevelType w:val="hybridMultilevel"/>
    <w:tmpl w:val="205CD28C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924646"/>
    <w:multiLevelType w:val="hybridMultilevel"/>
    <w:tmpl w:val="3E1E53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971DF1"/>
    <w:multiLevelType w:val="hybridMultilevel"/>
    <w:tmpl w:val="60E0E21E"/>
    <w:lvl w:ilvl="0" w:tplc="0410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0">
    <w:nsid w:val="493E047B"/>
    <w:multiLevelType w:val="hybridMultilevel"/>
    <w:tmpl w:val="6F0EDF8C"/>
    <w:lvl w:ilvl="0" w:tplc="52225850">
      <w:start w:val="3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B50FAE"/>
    <w:multiLevelType w:val="multilevel"/>
    <w:tmpl w:val="66EC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98532E"/>
    <w:multiLevelType w:val="hybridMultilevel"/>
    <w:tmpl w:val="9F809200"/>
    <w:lvl w:ilvl="0" w:tplc="0410000D">
      <w:start w:val="1"/>
      <w:numFmt w:val="bullet"/>
      <w:lvlText w:val=""/>
      <w:lvlJc w:val="left"/>
      <w:pPr>
        <w:ind w:left="8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3">
    <w:nsid w:val="507148B3"/>
    <w:multiLevelType w:val="hybridMultilevel"/>
    <w:tmpl w:val="7D4AFA38"/>
    <w:lvl w:ilvl="0" w:tplc="0410000D">
      <w:start w:val="1"/>
      <w:numFmt w:val="bullet"/>
      <w:lvlText w:val=""/>
      <w:lvlJc w:val="left"/>
      <w:pPr>
        <w:ind w:left="680" w:hanging="566"/>
      </w:pPr>
      <w:rPr>
        <w:rFonts w:ascii="Wingdings" w:hAnsi="Wingdings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2725ED"/>
    <w:multiLevelType w:val="hybridMultilevel"/>
    <w:tmpl w:val="4B34A2E0"/>
    <w:lvl w:ilvl="0" w:tplc="EC0C28E8">
      <w:start w:val="1"/>
      <w:numFmt w:val="bullet"/>
      <w:lvlText w:val="o"/>
      <w:lvlJc w:val="left"/>
      <w:pPr>
        <w:ind w:left="1171" w:hanging="360"/>
      </w:pPr>
      <w:rPr>
        <w:rFonts w:ascii="Courier New" w:eastAsia="Courier New" w:hAnsi="Courier New" w:hint="default"/>
        <w:w w:val="102"/>
        <w:sz w:val="21"/>
        <w:szCs w:val="21"/>
      </w:rPr>
    </w:lvl>
    <w:lvl w:ilvl="1" w:tplc="D63AFEA0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  <w:lvl w:ilvl="2" w:tplc="D3B8E228">
      <w:start w:val="1"/>
      <w:numFmt w:val="bullet"/>
      <w:lvlText w:val="•"/>
      <w:lvlJc w:val="left"/>
      <w:pPr>
        <w:ind w:left="2909" w:hanging="360"/>
      </w:pPr>
      <w:rPr>
        <w:rFonts w:hint="default"/>
      </w:rPr>
    </w:lvl>
    <w:lvl w:ilvl="3" w:tplc="C62403D6">
      <w:start w:val="1"/>
      <w:numFmt w:val="bullet"/>
      <w:lvlText w:val="•"/>
      <w:lvlJc w:val="left"/>
      <w:pPr>
        <w:ind w:left="3779" w:hanging="360"/>
      </w:pPr>
      <w:rPr>
        <w:rFonts w:hint="default"/>
      </w:rPr>
    </w:lvl>
    <w:lvl w:ilvl="4" w:tplc="A61886F4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  <w:lvl w:ilvl="5" w:tplc="D6669244">
      <w:start w:val="1"/>
      <w:numFmt w:val="bullet"/>
      <w:lvlText w:val="•"/>
      <w:lvlJc w:val="left"/>
      <w:pPr>
        <w:ind w:left="5517" w:hanging="360"/>
      </w:pPr>
      <w:rPr>
        <w:rFonts w:hint="default"/>
      </w:rPr>
    </w:lvl>
    <w:lvl w:ilvl="6" w:tplc="D136B3AC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58B8E47A">
      <w:start w:val="1"/>
      <w:numFmt w:val="bullet"/>
      <w:lvlText w:val="•"/>
      <w:lvlJc w:val="left"/>
      <w:pPr>
        <w:ind w:left="7256" w:hanging="360"/>
      </w:pPr>
      <w:rPr>
        <w:rFonts w:hint="default"/>
      </w:rPr>
    </w:lvl>
    <w:lvl w:ilvl="8" w:tplc="BD40B07E">
      <w:start w:val="1"/>
      <w:numFmt w:val="bullet"/>
      <w:lvlText w:val="•"/>
      <w:lvlJc w:val="left"/>
      <w:pPr>
        <w:ind w:left="8125" w:hanging="360"/>
      </w:pPr>
      <w:rPr>
        <w:rFonts w:hint="default"/>
      </w:rPr>
    </w:lvl>
  </w:abstractNum>
  <w:abstractNum w:abstractNumId="35">
    <w:nsid w:val="5B144CA5"/>
    <w:multiLevelType w:val="hybridMultilevel"/>
    <w:tmpl w:val="2208D660"/>
    <w:lvl w:ilvl="0" w:tplc="00000065">
      <w:start w:val="1"/>
      <w:numFmt w:val="bullet"/>
      <w:lvlText w:val="•"/>
      <w:lvlJc w:val="left"/>
      <w:pPr>
        <w:ind w:left="1429" w:hanging="360"/>
      </w:pPr>
    </w:lvl>
    <w:lvl w:ilvl="1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CD04F72"/>
    <w:multiLevelType w:val="hybridMultilevel"/>
    <w:tmpl w:val="46406B3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05E4FC0"/>
    <w:multiLevelType w:val="hybridMultilevel"/>
    <w:tmpl w:val="9F9CB3EC"/>
    <w:lvl w:ilvl="0" w:tplc="002AA3C2">
      <w:start w:val="1"/>
      <w:numFmt w:val="bullet"/>
      <w:lvlText w:val=""/>
      <w:lvlJc w:val="left"/>
      <w:pPr>
        <w:ind w:left="835" w:hanging="603"/>
      </w:pPr>
      <w:rPr>
        <w:rFonts w:ascii="Symbol" w:eastAsia="Symbol" w:hAnsi="Symbol" w:hint="default"/>
        <w:w w:val="102"/>
        <w:sz w:val="21"/>
        <w:szCs w:val="21"/>
      </w:rPr>
    </w:lvl>
    <w:lvl w:ilvl="1" w:tplc="DA14BF2C">
      <w:start w:val="1"/>
      <w:numFmt w:val="bullet"/>
      <w:lvlText w:val="•"/>
      <w:lvlJc w:val="left"/>
      <w:pPr>
        <w:ind w:left="1738" w:hanging="603"/>
      </w:pPr>
      <w:rPr>
        <w:rFonts w:hint="default"/>
      </w:rPr>
    </w:lvl>
    <w:lvl w:ilvl="2" w:tplc="7EA851F2">
      <w:start w:val="1"/>
      <w:numFmt w:val="bullet"/>
      <w:lvlText w:val="•"/>
      <w:lvlJc w:val="left"/>
      <w:pPr>
        <w:ind w:left="2640" w:hanging="603"/>
      </w:pPr>
      <w:rPr>
        <w:rFonts w:hint="default"/>
      </w:rPr>
    </w:lvl>
    <w:lvl w:ilvl="3" w:tplc="49C43A48">
      <w:start w:val="1"/>
      <w:numFmt w:val="bullet"/>
      <w:lvlText w:val="•"/>
      <w:lvlJc w:val="left"/>
      <w:pPr>
        <w:ind w:left="3543" w:hanging="603"/>
      </w:pPr>
      <w:rPr>
        <w:rFonts w:hint="default"/>
      </w:rPr>
    </w:lvl>
    <w:lvl w:ilvl="4" w:tplc="63C85802">
      <w:start w:val="1"/>
      <w:numFmt w:val="bullet"/>
      <w:lvlText w:val="•"/>
      <w:lvlJc w:val="left"/>
      <w:pPr>
        <w:ind w:left="4446" w:hanging="603"/>
      </w:pPr>
      <w:rPr>
        <w:rFonts w:hint="default"/>
      </w:rPr>
    </w:lvl>
    <w:lvl w:ilvl="5" w:tplc="D884C4F2">
      <w:start w:val="1"/>
      <w:numFmt w:val="bullet"/>
      <w:lvlText w:val="•"/>
      <w:lvlJc w:val="left"/>
      <w:pPr>
        <w:ind w:left="5349" w:hanging="603"/>
      </w:pPr>
      <w:rPr>
        <w:rFonts w:hint="default"/>
      </w:rPr>
    </w:lvl>
    <w:lvl w:ilvl="6" w:tplc="F710DCB0">
      <w:start w:val="1"/>
      <w:numFmt w:val="bullet"/>
      <w:lvlText w:val="•"/>
      <w:lvlJc w:val="left"/>
      <w:pPr>
        <w:ind w:left="6252" w:hanging="603"/>
      </w:pPr>
      <w:rPr>
        <w:rFonts w:hint="default"/>
      </w:rPr>
    </w:lvl>
    <w:lvl w:ilvl="7" w:tplc="F8BCE1FE">
      <w:start w:val="1"/>
      <w:numFmt w:val="bullet"/>
      <w:lvlText w:val="•"/>
      <w:lvlJc w:val="left"/>
      <w:pPr>
        <w:ind w:left="7155" w:hanging="603"/>
      </w:pPr>
      <w:rPr>
        <w:rFonts w:hint="default"/>
      </w:rPr>
    </w:lvl>
    <w:lvl w:ilvl="8" w:tplc="888A92C8">
      <w:start w:val="1"/>
      <w:numFmt w:val="bullet"/>
      <w:lvlText w:val="•"/>
      <w:lvlJc w:val="left"/>
      <w:pPr>
        <w:ind w:left="8058" w:hanging="603"/>
      </w:pPr>
      <w:rPr>
        <w:rFonts w:hint="default"/>
      </w:rPr>
    </w:lvl>
  </w:abstractNum>
  <w:abstractNum w:abstractNumId="38">
    <w:nsid w:val="63A46078"/>
    <w:multiLevelType w:val="hybridMultilevel"/>
    <w:tmpl w:val="561621E4"/>
    <w:lvl w:ilvl="0" w:tplc="99E45FC4">
      <w:start w:val="1"/>
      <w:numFmt w:val="lowerLetter"/>
      <w:lvlText w:val="%1."/>
      <w:lvlJc w:val="left"/>
      <w:pPr>
        <w:ind w:left="1555" w:hanging="332"/>
      </w:pPr>
      <w:rPr>
        <w:rFonts w:ascii="Garamond" w:eastAsia="Garamond" w:hAnsi="Garamond" w:hint="default"/>
        <w:spacing w:val="1"/>
        <w:w w:val="102"/>
        <w:sz w:val="21"/>
        <w:szCs w:val="21"/>
      </w:rPr>
    </w:lvl>
    <w:lvl w:ilvl="1" w:tplc="3C34FCAE">
      <w:start w:val="1"/>
      <w:numFmt w:val="bullet"/>
      <w:lvlText w:val="•"/>
      <w:lvlJc w:val="left"/>
      <w:pPr>
        <w:ind w:left="2386" w:hanging="332"/>
      </w:pPr>
      <w:rPr>
        <w:rFonts w:hint="default"/>
      </w:rPr>
    </w:lvl>
    <w:lvl w:ilvl="2" w:tplc="4F68CCCE">
      <w:start w:val="1"/>
      <w:numFmt w:val="bullet"/>
      <w:lvlText w:val="•"/>
      <w:lvlJc w:val="left"/>
      <w:pPr>
        <w:ind w:left="3216" w:hanging="332"/>
      </w:pPr>
      <w:rPr>
        <w:rFonts w:hint="default"/>
      </w:rPr>
    </w:lvl>
    <w:lvl w:ilvl="3" w:tplc="B79AFF0E">
      <w:start w:val="1"/>
      <w:numFmt w:val="bullet"/>
      <w:lvlText w:val="•"/>
      <w:lvlJc w:val="left"/>
      <w:pPr>
        <w:ind w:left="4047" w:hanging="332"/>
      </w:pPr>
      <w:rPr>
        <w:rFonts w:hint="default"/>
      </w:rPr>
    </w:lvl>
    <w:lvl w:ilvl="4" w:tplc="4E5EF0CC">
      <w:start w:val="1"/>
      <w:numFmt w:val="bullet"/>
      <w:lvlText w:val="•"/>
      <w:lvlJc w:val="left"/>
      <w:pPr>
        <w:ind w:left="4878" w:hanging="332"/>
      </w:pPr>
      <w:rPr>
        <w:rFonts w:hint="default"/>
      </w:rPr>
    </w:lvl>
    <w:lvl w:ilvl="5" w:tplc="67A8F090">
      <w:start w:val="1"/>
      <w:numFmt w:val="bullet"/>
      <w:lvlText w:val="•"/>
      <w:lvlJc w:val="left"/>
      <w:pPr>
        <w:ind w:left="5709" w:hanging="332"/>
      </w:pPr>
      <w:rPr>
        <w:rFonts w:hint="default"/>
      </w:rPr>
    </w:lvl>
    <w:lvl w:ilvl="6" w:tplc="7846B0CE">
      <w:start w:val="1"/>
      <w:numFmt w:val="bullet"/>
      <w:lvlText w:val="•"/>
      <w:lvlJc w:val="left"/>
      <w:pPr>
        <w:ind w:left="6540" w:hanging="332"/>
      </w:pPr>
      <w:rPr>
        <w:rFonts w:hint="default"/>
      </w:rPr>
    </w:lvl>
    <w:lvl w:ilvl="7" w:tplc="5F20D1F4">
      <w:start w:val="1"/>
      <w:numFmt w:val="bullet"/>
      <w:lvlText w:val="•"/>
      <w:lvlJc w:val="left"/>
      <w:pPr>
        <w:ind w:left="7371" w:hanging="332"/>
      </w:pPr>
      <w:rPr>
        <w:rFonts w:hint="default"/>
      </w:rPr>
    </w:lvl>
    <w:lvl w:ilvl="8" w:tplc="08F28706">
      <w:start w:val="1"/>
      <w:numFmt w:val="bullet"/>
      <w:lvlText w:val="•"/>
      <w:lvlJc w:val="left"/>
      <w:pPr>
        <w:ind w:left="8202" w:hanging="332"/>
      </w:pPr>
      <w:rPr>
        <w:rFonts w:hint="default"/>
      </w:rPr>
    </w:lvl>
  </w:abstractNum>
  <w:abstractNum w:abstractNumId="39">
    <w:nsid w:val="64A31C8C"/>
    <w:multiLevelType w:val="hybridMultilevel"/>
    <w:tmpl w:val="4088FB7E"/>
    <w:lvl w:ilvl="0" w:tplc="8D56A3A4">
      <w:numFmt w:val="bullet"/>
      <w:lvlText w:val="-"/>
      <w:lvlJc w:val="left"/>
      <w:pPr>
        <w:ind w:left="475" w:hanging="360"/>
      </w:pPr>
      <w:rPr>
        <w:rFonts w:ascii="Arial" w:eastAsia="Times New Roman" w:hAnsi="Arial" w:cs="Arial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40">
    <w:nsid w:val="677070CC"/>
    <w:multiLevelType w:val="hybridMultilevel"/>
    <w:tmpl w:val="2DFA1D8C"/>
    <w:lvl w:ilvl="0" w:tplc="D2A24560">
      <w:start w:val="1"/>
      <w:numFmt w:val="lowerLetter"/>
      <w:lvlText w:val="%1)"/>
      <w:lvlJc w:val="left"/>
      <w:pPr>
        <w:ind w:left="114" w:hanging="284"/>
      </w:pPr>
      <w:rPr>
        <w:rFonts w:ascii="Arial" w:eastAsia="Arial" w:hAnsi="Arial" w:hint="default"/>
        <w:sz w:val="20"/>
        <w:szCs w:val="20"/>
      </w:rPr>
    </w:lvl>
    <w:lvl w:ilvl="1" w:tplc="DFBA6CDC">
      <w:start w:val="1"/>
      <w:numFmt w:val="decimal"/>
      <w:lvlText w:val="%2."/>
      <w:lvlJc w:val="left"/>
      <w:pPr>
        <w:ind w:left="1040" w:hanging="360"/>
      </w:pPr>
      <w:rPr>
        <w:rFonts w:ascii="Arial" w:eastAsia="Arial" w:hAnsi="Arial" w:hint="default"/>
        <w:sz w:val="20"/>
        <w:szCs w:val="20"/>
      </w:rPr>
    </w:lvl>
    <w:lvl w:ilvl="2" w:tplc="C99E6618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3" w:tplc="03DC58E2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61EE4A00">
      <w:start w:val="1"/>
      <w:numFmt w:val="bullet"/>
      <w:lvlText w:val="•"/>
      <w:lvlJc w:val="left"/>
      <w:pPr>
        <w:ind w:left="4166" w:hanging="360"/>
      </w:pPr>
      <w:rPr>
        <w:rFonts w:hint="default"/>
      </w:rPr>
    </w:lvl>
    <w:lvl w:ilvl="5" w:tplc="59CE8A6C">
      <w:start w:val="1"/>
      <w:numFmt w:val="bullet"/>
      <w:lvlText w:val="•"/>
      <w:lvlJc w:val="left"/>
      <w:pPr>
        <w:ind w:left="5208" w:hanging="360"/>
      </w:pPr>
      <w:rPr>
        <w:rFonts w:hint="default"/>
      </w:rPr>
    </w:lvl>
    <w:lvl w:ilvl="6" w:tplc="B828725C">
      <w:start w:val="1"/>
      <w:numFmt w:val="bullet"/>
      <w:lvlText w:val="•"/>
      <w:lvlJc w:val="left"/>
      <w:pPr>
        <w:ind w:left="6251" w:hanging="360"/>
      </w:pPr>
      <w:rPr>
        <w:rFonts w:hint="default"/>
      </w:rPr>
    </w:lvl>
    <w:lvl w:ilvl="7" w:tplc="9F949702">
      <w:start w:val="1"/>
      <w:numFmt w:val="bullet"/>
      <w:lvlText w:val="•"/>
      <w:lvlJc w:val="left"/>
      <w:pPr>
        <w:ind w:left="7293" w:hanging="360"/>
      </w:pPr>
      <w:rPr>
        <w:rFonts w:hint="default"/>
      </w:rPr>
    </w:lvl>
    <w:lvl w:ilvl="8" w:tplc="9B78E39C">
      <w:start w:val="1"/>
      <w:numFmt w:val="bullet"/>
      <w:lvlText w:val="•"/>
      <w:lvlJc w:val="left"/>
      <w:pPr>
        <w:ind w:left="8335" w:hanging="360"/>
      </w:pPr>
      <w:rPr>
        <w:rFonts w:hint="default"/>
      </w:rPr>
    </w:lvl>
  </w:abstractNum>
  <w:abstractNum w:abstractNumId="41">
    <w:nsid w:val="6B0D124D"/>
    <w:multiLevelType w:val="hybridMultilevel"/>
    <w:tmpl w:val="561621E4"/>
    <w:lvl w:ilvl="0" w:tplc="FFFFFFFF">
      <w:start w:val="1"/>
      <w:numFmt w:val="lowerLetter"/>
      <w:lvlText w:val="%1."/>
      <w:lvlJc w:val="left"/>
      <w:pPr>
        <w:ind w:left="1555" w:hanging="332"/>
      </w:pPr>
      <w:rPr>
        <w:rFonts w:ascii="Garamond" w:eastAsia="Garamond" w:hAnsi="Garamond" w:hint="default"/>
        <w:spacing w:val="1"/>
        <w:w w:val="102"/>
        <w:sz w:val="21"/>
        <w:szCs w:val="21"/>
      </w:rPr>
    </w:lvl>
    <w:lvl w:ilvl="1" w:tplc="FFFFFFFF">
      <w:start w:val="1"/>
      <w:numFmt w:val="bullet"/>
      <w:lvlText w:val="•"/>
      <w:lvlJc w:val="left"/>
      <w:pPr>
        <w:ind w:left="2386" w:hanging="332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3216" w:hanging="332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4047" w:hanging="332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878" w:hanging="332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709" w:hanging="332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540" w:hanging="332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371" w:hanging="332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202" w:hanging="332"/>
      </w:pPr>
      <w:rPr>
        <w:rFonts w:hint="default"/>
      </w:rPr>
    </w:lvl>
  </w:abstractNum>
  <w:abstractNum w:abstractNumId="42">
    <w:nsid w:val="6CFB15BA"/>
    <w:multiLevelType w:val="hybridMultilevel"/>
    <w:tmpl w:val="5C52198C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D3F69E8"/>
    <w:multiLevelType w:val="hybridMultilevel"/>
    <w:tmpl w:val="77486780"/>
    <w:lvl w:ilvl="0" w:tplc="09229D96">
      <w:start w:val="1"/>
      <w:numFmt w:val="lowerLetter"/>
      <w:lvlText w:val="%1."/>
      <w:lvlJc w:val="left"/>
      <w:pPr>
        <w:ind w:left="1915" w:hanging="360"/>
      </w:pPr>
      <w:rPr>
        <w:rFonts w:ascii="Garamond" w:eastAsia="Garamond" w:hAnsi="Garamond" w:hint="default"/>
        <w:spacing w:val="1"/>
        <w:w w:val="102"/>
        <w:sz w:val="21"/>
        <w:szCs w:val="21"/>
      </w:rPr>
    </w:lvl>
    <w:lvl w:ilvl="1" w:tplc="25685F24">
      <w:start w:val="1"/>
      <w:numFmt w:val="bullet"/>
      <w:lvlText w:val="•"/>
      <w:lvlJc w:val="left"/>
      <w:pPr>
        <w:ind w:left="2710" w:hanging="360"/>
      </w:pPr>
      <w:rPr>
        <w:rFonts w:hint="default"/>
      </w:rPr>
    </w:lvl>
    <w:lvl w:ilvl="2" w:tplc="73168968">
      <w:start w:val="1"/>
      <w:numFmt w:val="bullet"/>
      <w:lvlText w:val="•"/>
      <w:lvlJc w:val="left"/>
      <w:pPr>
        <w:ind w:left="3504" w:hanging="360"/>
      </w:pPr>
      <w:rPr>
        <w:rFonts w:hint="default"/>
      </w:rPr>
    </w:lvl>
    <w:lvl w:ilvl="3" w:tplc="CE2C0158">
      <w:start w:val="1"/>
      <w:numFmt w:val="bullet"/>
      <w:lvlText w:val="•"/>
      <w:lvlJc w:val="left"/>
      <w:pPr>
        <w:ind w:left="4299" w:hanging="360"/>
      </w:pPr>
      <w:rPr>
        <w:rFonts w:hint="default"/>
      </w:rPr>
    </w:lvl>
    <w:lvl w:ilvl="4" w:tplc="EFB0DE42">
      <w:start w:val="1"/>
      <w:numFmt w:val="bullet"/>
      <w:lvlText w:val="•"/>
      <w:lvlJc w:val="left"/>
      <w:pPr>
        <w:ind w:left="5094" w:hanging="360"/>
      </w:pPr>
      <w:rPr>
        <w:rFonts w:hint="default"/>
      </w:rPr>
    </w:lvl>
    <w:lvl w:ilvl="5" w:tplc="11E8693C">
      <w:start w:val="1"/>
      <w:numFmt w:val="bullet"/>
      <w:lvlText w:val="•"/>
      <w:lvlJc w:val="left"/>
      <w:pPr>
        <w:ind w:left="5889" w:hanging="360"/>
      </w:pPr>
      <w:rPr>
        <w:rFonts w:hint="default"/>
      </w:rPr>
    </w:lvl>
    <w:lvl w:ilvl="6" w:tplc="96CA4A80">
      <w:start w:val="1"/>
      <w:numFmt w:val="bullet"/>
      <w:lvlText w:val="•"/>
      <w:lvlJc w:val="left"/>
      <w:pPr>
        <w:ind w:left="6684" w:hanging="360"/>
      </w:pPr>
      <w:rPr>
        <w:rFonts w:hint="default"/>
      </w:rPr>
    </w:lvl>
    <w:lvl w:ilvl="7" w:tplc="5FF46DE2">
      <w:start w:val="1"/>
      <w:numFmt w:val="bullet"/>
      <w:lvlText w:val="•"/>
      <w:lvlJc w:val="left"/>
      <w:pPr>
        <w:ind w:left="7479" w:hanging="360"/>
      </w:pPr>
      <w:rPr>
        <w:rFonts w:hint="default"/>
      </w:rPr>
    </w:lvl>
    <w:lvl w:ilvl="8" w:tplc="D8EE9F82">
      <w:start w:val="1"/>
      <w:numFmt w:val="bullet"/>
      <w:lvlText w:val="•"/>
      <w:lvlJc w:val="left"/>
      <w:pPr>
        <w:ind w:left="8274" w:hanging="360"/>
      </w:pPr>
      <w:rPr>
        <w:rFonts w:hint="default"/>
      </w:rPr>
    </w:lvl>
  </w:abstractNum>
  <w:abstractNum w:abstractNumId="44">
    <w:nsid w:val="6EA4542A"/>
    <w:multiLevelType w:val="hybridMultilevel"/>
    <w:tmpl w:val="D1C04708"/>
    <w:lvl w:ilvl="0" w:tplc="42040A7E">
      <w:numFmt w:val="bullet"/>
      <w:lvlText w:val="-"/>
      <w:lvlJc w:val="left"/>
      <w:pPr>
        <w:ind w:left="720" w:hanging="360"/>
      </w:pPr>
      <w:rPr>
        <w:rFonts w:ascii="Calibri Light" w:eastAsia="Calibri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414AD2"/>
    <w:multiLevelType w:val="hybridMultilevel"/>
    <w:tmpl w:val="28ACC130"/>
    <w:lvl w:ilvl="0" w:tplc="CF768B8E">
      <w:start w:val="1"/>
      <w:numFmt w:val="bullet"/>
      <w:lvlText w:val="-"/>
      <w:lvlJc w:val="left"/>
      <w:pPr>
        <w:ind w:left="1211" w:hanging="390"/>
      </w:pPr>
      <w:rPr>
        <w:rFonts w:ascii="Garamond" w:eastAsia="Garamond" w:hAnsi="Garamond" w:hint="default"/>
        <w:w w:val="102"/>
        <w:sz w:val="21"/>
        <w:szCs w:val="21"/>
      </w:rPr>
    </w:lvl>
    <w:lvl w:ilvl="1" w:tplc="46EAEC22">
      <w:start w:val="1"/>
      <w:numFmt w:val="bullet"/>
      <w:lvlText w:val="•"/>
      <w:lvlJc w:val="left"/>
      <w:pPr>
        <w:ind w:left="2076" w:hanging="390"/>
      </w:pPr>
      <w:rPr>
        <w:rFonts w:hint="default"/>
      </w:rPr>
    </w:lvl>
    <w:lvl w:ilvl="2" w:tplc="8C5E7EF6">
      <w:start w:val="1"/>
      <w:numFmt w:val="bullet"/>
      <w:lvlText w:val="•"/>
      <w:lvlJc w:val="left"/>
      <w:pPr>
        <w:ind w:left="2941" w:hanging="390"/>
      </w:pPr>
      <w:rPr>
        <w:rFonts w:hint="default"/>
      </w:rPr>
    </w:lvl>
    <w:lvl w:ilvl="3" w:tplc="19A2BFC8">
      <w:start w:val="1"/>
      <w:numFmt w:val="bullet"/>
      <w:lvlText w:val="•"/>
      <w:lvlJc w:val="left"/>
      <w:pPr>
        <w:ind w:left="3807" w:hanging="390"/>
      </w:pPr>
      <w:rPr>
        <w:rFonts w:hint="default"/>
      </w:rPr>
    </w:lvl>
    <w:lvl w:ilvl="4" w:tplc="D386609E">
      <w:start w:val="1"/>
      <w:numFmt w:val="bullet"/>
      <w:lvlText w:val="•"/>
      <w:lvlJc w:val="left"/>
      <w:pPr>
        <w:ind w:left="4672" w:hanging="390"/>
      </w:pPr>
      <w:rPr>
        <w:rFonts w:hint="default"/>
      </w:rPr>
    </w:lvl>
    <w:lvl w:ilvl="5" w:tplc="28743EA4">
      <w:start w:val="1"/>
      <w:numFmt w:val="bullet"/>
      <w:lvlText w:val="•"/>
      <w:lvlJc w:val="left"/>
      <w:pPr>
        <w:ind w:left="5537" w:hanging="390"/>
      </w:pPr>
      <w:rPr>
        <w:rFonts w:hint="default"/>
      </w:rPr>
    </w:lvl>
    <w:lvl w:ilvl="6" w:tplc="9BD027C2">
      <w:start w:val="1"/>
      <w:numFmt w:val="bullet"/>
      <w:lvlText w:val="•"/>
      <w:lvlJc w:val="left"/>
      <w:pPr>
        <w:ind w:left="6402" w:hanging="390"/>
      </w:pPr>
      <w:rPr>
        <w:rFonts w:hint="default"/>
      </w:rPr>
    </w:lvl>
    <w:lvl w:ilvl="7" w:tplc="858E3900">
      <w:start w:val="1"/>
      <w:numFmt w:val="bullet"/>
      <w:lvlText w:val="•"/>
      <w:lvlJc w:val="left"/>
      <w:pPr>
        <w:ind w:left="7268" w:hanging="390"/>
      </w:pPr>
      <w:rPr>
        <w:rFonts w:hint="default"/>
      </w:rPr>
    </w:lvl>
    <w:lvl w:ilvl="8" w:tplc="17AEB8B2">
      <w:start w:val="1"/>
      <w:numFmt w:val="bullet"/>
      <w:lvlText w:val="•"/>
      <w:lvlJc w:val="left"/>
      <w:pPr>
        <w:ind w:left="8133" w:hanging="390"/>
      </w:pPr>
      <w:rPr>
        <w:rFonts w:hint="default"/>
      </w:rPr>
    </w:lvl>
  </w:abstractNum>
  <w:abstractNum w:abstractNumId="46">
    <w:nsid w:val="7A5B5AA2"/>
    <w:multiLevelType w:val="hybridMultilevel"/>
    <w:tmpl w:val="79FEA3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B25E2A"/>
    <w:multiLevelType w:val="hybridMultilevel"/>
    <w:tmpl w:val="AB30CEBE"/>
    <w:lvl w:ilvl="0" w:tplc="D93ECE34">
      <w:start w:val="1"/>
      <w:numFmt w:val="lowerLetter"/>
      <w:lvlText w:val="%1."/>
      <w:lvlJc w:val="left"/>
      <w:pPr>
        <w:ind w:left="1555" w:hanging="332"/>
      </w:pPr>
      <w:rPr>
        <w:rFonts w:ascii="Arial" w:eastAsia="Garamond" w:hAnsi="Arial" w:cs="Arial" w:hint="default"/>
        <w:spacing w:val="1"/>
        <w:w w:val="102"/>
        <w:sz w:val="21"/>
        <w:szCs w:val="21"/>
      </w:rPr>
    </w:lvl>
    <w:lvl w:ilvl="1" w:tplc="3C34FCAE">
      <w:start w:val="1"/>
      <w:numFmt w:val="bullet"/>
      <w:lvlText w:val="•"/>
      <w:lvlJc w:val="left"/>
      <w:pPr>
        <w:ind w:left="2386" w:hanging="332"/>
      </w:pPr>
      <w:rPr>
        <w:rFonts w:hint="default"/>
      </w:rPr>
    </w:lvl>
    <w:lvl w:ilvl="2" w:tplc="4F68CCCE">
      <w:start w:val="1"/>
      <w:numFmt w:val="bullet"/>
      <w:lvlText w:val="•"/>
      <w:lvlJc w:val="left"/>
      <w:pPr>
        <w:ind w:left="3216" w:hanging="332"/>
      </w:pPr>
      <w:rPr>
        <w:rFonts w:hint="default"/>
      </w:rPr>
    </w:lvl>
    <w:lvl w:ilvl="3" w:tplc="B79AFF0E">
      <w:start w:val="1"/>
      <w:numFmt w:val="bullet"/>
      <w:lvlText w:val="•"/>
      <w:lvlJc w:val="left"/>
      <w:pPr>
        <w:ind w:left="4047" w:hanging="332"/>
      </w:pPr>
      <w:rPr>
        <w:rFonts w:hint="default"/>
      </w:rPr>
    </w:lvl>
    <w:lvl w:ilvl="4" w:tplc="4E5EF0CC">
      <w:start w:val="1"/>
      <w:numFmt w:val="bullet"/>
      <w:lvlText w:val="•"/>
      <w:lvlJc w:val="left"/>
      <w:pPr>
        <w:ind w:left="4878" w:hanging="332"/>
      </w:pPr>
      <w:rPr>
        <w:rFonts w:hint="default"/>
      </w:rPr>
    </w:lvl>
    <w:lvl w:ilvl="5" w:tplc="67A8F090">
      <w:start w:val="1"/>
      <w:numFmt w:val="bullet"/>
      <w:lvlText w:val="•"/>
      <w:lvlJc w:val="left"/>
      <w:pPr>
        <w:ind w:left="5709" w:hanging="332"/>
      </w:pPr>
      <w:rPr>
        <w:rFonts w:hint="default"/>
      </w:rPr>
    </w:lvl>
    <w:lvl w:ilvl="6" w:tplc="7846B0CE">
      <w:start w:val="1"/>
      <w:numFmt w:val="bullet"/>
      <w:lvlText w:val="•"/>
      <w:lvlJc w:val="left"/>
      <w:pPr>
        <w:ind w:left="6540" w:hanging="332"/>
      </w:pPr>
      <w:rPr>
        <w:rFonts w:hint="default"/>
      </w:rPr>
    </w:lvl>
    <w:lvl w:ilvl="7" w:tplc="5F20D1F4">
      <w:start w:val="1"/>
      <w:numFmt w:val="bullet"/>
      <w:lvlText w:val="•"/>
      <w:lvlJc w:val="left"/>
      <w:pPr>
        <w:ind w:left="7371" w:hanging="332"/>
      </w:pPr>
      <w:rPr>
        <w:rFonts w:hint="default"/>
      </w:rPr>
    </w:lvl>
    <w:lvl w:ilvl="8" w:tplc="08F28706">
      <w:start w:val="1"/>
      <w:numFmt w:val="bullet"/>
      <w:lvlText w:val="•"/>
      <w:lvlJc w:val="left"/>
      <w:pPr>
        <w:ind w:left="8202" w:hanging="332"/>
      </w:pPr>
      <w:rPr>
        <w:rFonts w:hint="default"/>
      </w:rPr>
    </w:lvl>
  </w:abstractNum>
  <w:num w:numId="1">
    <w:abstractNumId w:val="35"/>
  </w:num>
  <w:num w:numId="2">
    <w:abstractNumId w:val="1"/>
  </w:num>
  <w:num w:numId="3">
    <w:abstractNumId w:val="30"/>
  </w:num>
  <w:num w:numId="4">
    <w:abstractNumId w:val="21"/>
  </w:num>
  <w:num w:numId="5">
    <w:abstractNumId w:val="31"/>
  </w:num>
  <w:num w:numId="6">
    <w:abstractNumId w:val="17"/>
  </w:num>
  <w:num w:numId="7">
    <w:abstractNumId w:val="40"/>
  </w:num>
  <w:num w:numId="8">
    <w:abstractNumId w:val="19"/>
  </w:num>
  <w:num w:numId="9">
    <w:abstractNumId w:val="7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12"/>
  </w:num>
  <w:num w:numId="15">
    <w:abstractNumId w:val="2"/>
  </w:num>
  <w:num w:numId="16">
    <w:abstractNumId w:val="18"/>
  </w:num>
  <w:num w:numId="17">
    <w:abstractNumId w:val="33"/>
  </w:num>
  <w:num w:numId="18">
    <w:abstractNumId w:val="0"/>
  </w:num>
  <w:num w:numId="19">
    <w:abstractNumId w:val="37"/>
  </w:num>
  <w:num w:numId="20">
    <w:abstractNumId w:val="32"/>
  </w:num>
  <w:num w:numId="21">
    <w:abstractNumId w:val="34"/>
  </w:num>
  <w:num w:numId="22">
    <w:abstractNumId w:val="25"/>
  </w:num>
  <w:num w:numId="23">
    <w:abstractNumId w:val="24"/>
  </w:num>
  <w:num w:numId="24">
    <w:abstractNumId w:val="45"/>
  </w:num>
  <w:num w:numId="25">
    <w:abstractNumId w:val="10"/>
  </w:num>
  <w:num w:numId="26">
    <w:abstractNumId w:val="47"/>
  </w:num>
  <w:num w:numId="27">
    <w:abstractNumId w:val="23"/>
  </w:num>
  <w:num w:numId="28">
    <w:abstractNumId w:val="8"/>
  </w:num>
  <w:num w:numId="29">
    <w:abstractNumId w:val="13"/>
  </w:num>
  <w:num w:numId="30">
    <w:abstractNumId w:val="43"/>
  </w:num>
  <w:num w:numId="31">
    <w:abstractNumId w:val="36"/>
  </w:num>
  <w:num w:numId="32">
    <w:abstractNumId w:val="20"/>
  </w:num>
  <w:num w:numId="33">
    <w:abstractNumId w:val="38"/>
  </w:num>
  <w:num w:numId="34">
    <w:abstractNumId w:val="27"/>
  </w:num>
  <w:num w:numId="35">
    <w:abstractNumId w:val="14"/>
  </w:num>
  <w:num w:numId="36">
    <w:abstractNumId w:val="28"/>
  </w:num>
  <w:num w:numId="37">
    <w:abstractNumId w:val="42"/>
  </w:num>
  <w:num w:numId="38">
    <w:abstractNumId w:val="44"/>
  </w:num>
  <w:num w:numId="39">
    <w:abstractNumId w:val="16"/>
  </w:num>
  <w:num w:numId="40">
    <w:abstractNumId w:val="9"/>
  </w:num>
  <w:num w:numId="41">
    <w:abstractNumId w:val="26"/>
  </w:num>
  <w:num w:numId="42">
    <w:abstractNumId w:val="22"/>
  </w:num>
  <w:num w:numId="43">
    <w:abstractNumId w:val="39"/>
  </w:num>
  <w:num w:numId="44">
    <w:abstractNumId w:val="41"/>
  </w:num>
  <w:num w:numId="45">
    <w:abstractNumId w:val="15"/>
  </w:num>
  <w:num w:numId="46">
    <w:abstractNumId w:val="29"/>
  </w:num>
  <w:num w:numId="47">
    <w:abstractNumId w:val="46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B6"/>
    <w:rsid w:val="00052A61"/>
    <w:rsid w:val="00067A33"/>
    <w:rsid w:val="000B4B3B"/>
    <w:rsid w:val="00111702"/>
    <w:rsid w:val="001547E1"/>
    <w:rsid w:val="00170DBD"/>
    <w:rsid w:val="001E1553"/>
    <w:rsid w:val="001F536B"/>
    <w:rsid w:val="00222B7B"/>
    <w:rsid w:val="00256EC2"/>
    <w:rsid w:val="002674C5"/>
    <w:rsid w:val="002D352B"/>
    <w:rsid w:val="002F36F2"/>
    <w:rsid w:val="00325676"/>
    <w:rsid w:val="00343AB4"/>
    <w:rsid w:val="003E00DB"/>
    <w:rsid w:val="004E2BFF"/>
    <w:rsid w:val="005055B7"/>
    <w:rsid w:val="00546607"/>
    <w:rsid w:val="00552D95"/>
    <w:rsid w:val="00560D13"/>
    <w:rsid w:val="005669C8"/>
    <w:rsid w:val="00596D31"/>
    <w:rsid w:val="005C3253"/>
    <w:rsid w:val="006A758E"/>
    <w:rsid w:val="006B77EB"/>
    <w:rsid w:val="006E2D8F"/>
    <w:rsid w:val="006F7B2B"/>
    <w:rsid w:val="00866696"/>
    <w:rsid w:val="00876AF5"/>
    <w:rsid w:val="00876FA2"/>
    <w:rsid w:val="00905E6F"/>
    <w:rsid w:val="00930974"/>
    <w:rsid w:val="009574B6"/>
    <w:rsid w:val="00990008"/>
    <w:rsid w:val="009B235A"/>
    <w:rsid w:val="009F1C1F"/>
    <w:rsid w:val="009F793E"/>
    <w:rsid w:val="00A024B7"/>
    <w:rsid w:val="00A06229"/>
    <w:rsid w:val="00A87CA0"/>
    <w:rsid w:val="00BC4107"/>
    <w:rsid w:val="00BD0193"/>
    <w:rsid w:val="00BE7AA7"/>
    <w:rsid w:val="00C020A4"/>
    <w:rsid w:val="00C36746"/>
    <w:rsid w:val="00C43FE8"/>
    <w:rsid w:val="00C77857"/>
    <w:rsid w:val="00CD40F5"/>
    <w:rsid w:val="00D07A6C"/>
    <w:rsid w:val="00D834BC"/>
    <w:rsid w:val="00D93BC9"/>
    <w:rsid w:val="00DB35E5"/>
    <w:rsid w:val="00DE7044"/>
    <w:rsid w:val="00DF6D10"/>
    <w:rsid w:val="00E442DC"/>
    <w:rsid w:val="00EC03A2"/>
    <w:rsid w:val="00F11DF3"/>
    <w:rsid w:val="00F15231"/>
    <w:rsid w:val="00F22DB6"/>
    <w:rsid w:val="00F23370"/>
    <w:rsid w:val="00F31523"/>
    <w:rsid w:val="00F34DC3"/>
    <w:rsid w:val="00F45DF2"/>
    <w:rsid w:val="00F91D35"/>
    <w:rsid w:val="00F94659"/>
    <w:rsid w:val="00F94FF8"/>
    <w:rsid w:val="00F97500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08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E7044"/>
    <w:pPr>
      <w:tabs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044"/>
  </w:style>
  <w:style w:type="paragraph" w:styleId="Pidipagina">
    <w:name w:val="footer"/>
    <w:aliases w:val="Carattere Carattere"/>
    <w:basedOn w:val="Normale"/>
    <w:link w:val="PidipaginaCarattere"/>
    <w:uiPriority w:val="99"/>
    <w:unhideWhenUsed/>
    <w:rsid w:val="00DE7044"/>
    <w:pPr>
      <w:tabs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aliases w:val="Carattere Carattere Carattere"/>
    <w:basedOn w:val="Carpredefinitoparagrafo"/>
    <w:link w:val="Pidipagina"/>
    <w:uiPriority w:val="99"/>
    <w:rsid w:val="00DE7044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70DBD"/>
    <w:rPr>
      <w:b/>
      <w:sz w:val="28"/>
      <w:szCs w:val="28"/>
    </w:rPr>
  </w:style>
  <w:style w:type="paragraph" w:styleId="Paragrafoelenco">
    <w:name w:val="List Paragraph"/>
    <w:basedOn w:val="Normale"/>
    <w:link w:val="ParagrafoelencoCarattere"/>
    <w:uiPriority w:val="34"/>
    <w:qFormat/>
    <w:rsid w:val="00170DBD"/>
    <w:pPr>
      <w:spacing w:after="200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170DBD"/>
    <w:rPr>
      <w:rFonts w:ascii="Calibri" w:eastAsia="Calibri" w:hAnsi="Calibri" w:cs="Times New Roman"/>
      <w:lang w:eastAsia="en-US"/>
    </w:rPr>
  </w:style>
  <w:style w:type="paragraph" w:customStyle="1" w:styleId="Paragrafoelenco1">
    <w:name w:val="Paragrafo elenco1"/>
    <w:basedOn w:val="Normale"/>
    <w:rsid w:val="00170DBD"/>
    <w:pPr>
      <w:suppressAutoHyphens/>
      <w:spacing w:after="200"/>
      <w:ind w:left="720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Corpodeltesto21">
    <w:name w:val="Corpo del testo 21"/>
    <w:basedOn w:val="Normale"/>
    <w:rsid w:val="00170DBD"/>
    <w:pPr>
      <w:suppressAutoHyphens/>
      <w:spacing w:after="120" w:line="48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sche3">
    <w:name w:val="sche_3"/>
    <w:rsid w:val="00170DBD"/>
    <w:pPr>
      <w:widowControl w:val="0"/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llegamentoipertestuale">
    <w:name w:val="Hyperlink"/>
    <w:unhideWhenUsed/>
    <w:rsid w:val="00876AF5"/>
    <w:rPr>
      <w:color w:val="0000FF"/>
      <w:u w:val="single"/>
    </w:rPr>
  </w:style>
  <w:style w:type="character" w:styleId="Numeropagina">
    <w:name w:val="page number"/>
    <w:basedOn w:val="Carpredefinitoparagrafo"/>
    <w:uiPriority w:val="99"/>
    <w:rsid w:val="00876AF5"/>
  </w:style>
  <w:style w:type="character" w:customStyle="1" w:styleId="Carattere">
    <w:name w:val="Carattere"/>
    <w:basedOn w:val="Carpredefinitoparagrafo"/>
    <w:rsid w:val="00876AF5"/>
  </w:style>
  <w:style w:type="character" w:customStyle="1" w:styleId="Titolo1Carattere">
    <w:name w:val="Titolo 1 Carattere"/>
    <w:link w:val="Titolo1"/>
    <w:uiPriority w:val="1"/>
    <w:rsid w:val="00876AF5"/>
    <w:rPr>
      <w:b/>
      <w:sz w:val="48"/>
      <w:szCs w:val="48"/>
    </w:rPr>
  </w:style>
  <w:style w:type="character" w:customStyle="1" w:styleId="Titolo2Carattere">
    <w:name w:val="Titolo 2 Carattere"/>
    <w:link w:val="Titolo2"/>
    <w:uiPriority w:val="1"/>
    <w:rsid w:val="00876AF5"/>
    <w:rPr>
      <w:b/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AF5"/>
    <w:pPr>
      <w:spacing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AF5"/>
    <w:rPr>
      <w:rFonts w:ascii="Segoe UI" w:eastAsia="Calibri" w:hAnsi="Segoe UI" w:cs="Segoe UI"/>
      <w:sz w:val="18"/>
      <w:szCs w:val="18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876AF5"/>
    <w:pPr>
      <w:widowControl w:val="0"/>
      <w:spacing w:line="240" w:lineRule="auto"/>
      <w:ind w:left="114"/>
    </w:pPr>
    <w:rPr>
      <w:rFonts w:cs="Times New Roman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76AF5"/>
    <w:rPr>
      <w:rFonts w:cs="Times New Roman"/>
      <w:sz w:val="20"/>
      <w:szCs w:val="20"/>
      <w:lang w:val="en-US" w:eastAsia="en-US"/>
    </w:rPr>
  </w:style>
  <w:style w:type="paragraph" w:customStyle="1" w:styleId="Elencoacolori-Colore11">
    <w:name w:val="Elenco a colori - Colore 11"/>
    <w:basedOn w:val="Normale"/>
    <w:uiPriority w:val="72"/>
    <w:qFormat/>
    <w:rsid w:val="00876AF5"/>
    <w:pPr>
      <w:widowControl w:val="0"/>
      <w:spacing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876AF5"/>
    <w:pPr>
      <w:widowControl w:val="0"/>
      <w:spacing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orpodeltesto31">
    <w:name w:val="Corpo del testo 31"/>
    <w:basedOn w:val="Normale"/>
    <w:rsid w:val="00876AF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eWeb">
    <w:name w:val="Normal (Web)"/>
    <w:basedOn w:val="Normale"/>
    <w:rsid w:val="00876AF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dice1">
    <w:name w:val="index 1"/>
    <w:basedOn w:val="Normale"/>
    <w:next w:val="Normale"/>
    <w:rsid w:val="00876AF5"/>
    <w:pPr>
      <w:suppressAutoHyphens/>
      <w:spacing w:line="240" w:lineRule="auto"/>
      <w:jc w:val="both"/>
    </w:pPr>
    <w:rPr>
      <w:rFonts w:eastAsia="Times New Roman"/>
      <w:b/>
      <w:sz w:val="20"/>
      <w:szCs w:val="20"/>
      <w:lang w:eastAsia="ar-SA"/>
    </w:rPr>
  </w:style>
  <w:style w:type="paragraph" w:customStyle="1" w:styleId="WW-NormaleWeb">
    <w:name w:val="WW-Normale (Web)"/>
    <w:basedOn w:val="Normale"/>
    <w:rsid w:val="00876AF5"/>
    <w:pPr>
      <w:suppressAutoHyphens/>
      <w:overflowPunct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9z3">
    <w:name w:val="WW8Num9z3"/>
    <w:rsid w:val="00876AF5"/>
    <w:rPr>
      <w:rFonts w:ascii="Symbol" w:hAnsi="Symbol"/>
    </w:rPr>
  </w:style>
  <w:style w:type="paragraph" w:customStyle="1" w:styleId="Default">
    <w:name w:val="Default"/>
    <w:rsid w:val="00876AF5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67"/>
    <w:rsid w:val="00876AF5"/>
    <w:rPr>
      <w:color w:val="80808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93BC9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2674C5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E7044"/>
    <w:pPr>
      <w:tabs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044"/>
  </w:style>
  <w:style w:type="paragraph" w:styleId="Pidipagina">
    <w:name w:val="footer"/>
    <w:aliases w:val="Carattere Carattere"/>
    <w:basedOn w:val="Normale"/>
    <w:link w:val="PidipaginaCarattere"/>
    <w:uiPriority w:val="99"/>
    <w:unhideWhenUsed/>
    <w:rsid w:val="00DE7044"/>
    <w:pPr>
      <w:tabs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aliases w:val="Carattere Carattere Carattere"/>
    <w:basedOn w:val="Carpredefinitoparagrafo"/>
    <w:link w:val="Pidipagina"/>
    <w:uiPriority w:val="99"/>
    <w:rsid w:val="00DE7044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70DBD"/>
    <w:rPr>
      <w:b/>
      <w:sz w:val="28"/>
      <w:szCs w:val="28"/>
    </w:rPr>
  </w:style>
  <w:style w:type="paragraph" w:styleId="Paragrafoelenco">
    <w:name w:val="List Paragraph"/>
    <w:basedOn w:val="Normale"/>
    <w:link w:val="ParagrafoelencoCarattere"/>
    <w:uiPriority w:val="34"/>
    <w:qFormat/>
    <w:rsid w:val="00170DBD"/>
    <w:pPr>
      <w:spacing w:after="200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170DBD"/>
    <w:rPr>
      <w:rFonts w:ascii="Calibri" w:eastAsia="Calibri" w:hAnsi="Calibri" w:cs="Times New Roman"/>
      <w:lang w:eastAsia="en-US"/>
    </w:rPr>
  </w:style>
  <w:style w:type="paragraph" w:customStyle="1" w:styleId="Paragrafoelenco1">
    <w:name w:val="Paragrafo elenco1"/>
    <w:basedOn w:val="Normale"/>
    <w:rsid w:val="00170DBD"/>
    <w:pPr>
      <w:suppressAutoHyphens/>
      <w:spacing w:after="200"/>
      <w:ind w:left="720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Corpodeltesto21">
    <w:name w:val="Corpo del testo 21"/>
    <w:basedOn w:val="Normale"/>
    <w:rsid w:val="00170DBD"/>
    <w:pPr>
      <w:suppressAutoHyphens/>
      <w:spacing w:after="120" w:line="48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sche3">
    <w:name w:val="sche_3"/>
    <w:rsid w:val="00170DBD"/>
    <w:pPr>
      <w:widowControl w:val="0"/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llegamentoipertestuale">
    <w:name w:val="Hyperlink"/>
    <w:unhideWhenUsed/>
    <w:rsid w:val="00876AF5"/>
    <w:rPr>
      <w:color w:val="0000FF"/>
      <w:u w:val="single"/>
    </w:rPr>
  </w:style>
  <w:style w:type="character" w:styleId="Numeropagina">
    <w:name w:val="page number"/>
    <w:basedOn w:val="Carpredefinitoparagrafo"/>
    <w:uiPriority w:val="99"/>
    <w:rsid w:val="00876AF5"/>
  </w:style>
  <w:style w:type="character" w:customStyle="1" w:styleId="Carattere">
    <w:name w:val="Carattere"/>
    <w:basedOn w:val="Carpredefinitoparagrafo"/>
    <w:rsid w:val="00876AF5"/>
  </w:style>
  <w:style w:type="character" w:customStyle="1" w:styleId="Titolo1Carattere">
    <w:name w:val="Titolo 1 Carattere"/>
    <w:link w:val="Titolo1"/>
    <w:uiPriority w:val="1"/>
    <w:rsid w:val="00876AF5"/>
    <w:rPr>
      <w:b/>
      <w:sz w:val="48"/>
      <w:szCs w:val="48"/>
    </w:rPr>
  </w:style>
  <w:style w:type="character" w:customStyle="1" w:styleId="Titolo2Carattere">
    <w:name w:val="Titolo 2 Carattere"/>
    <w:link w:val="Titolo2"/>
    <w:uiPriority w:val="1"/>
    <w:rsid w:val="00876AF5"/>
    <w:rPr>
      <w:b/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AF5"/>
    <w:pPr>
      <w:spacing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AF5"/>
    <w:rPr>
      <w:rFonts w:ascii="Segoe UI" w:eastAsia="Calibri" w:hAnsi="Segoe UI" w:cs="Segoe UI"/>
      <w:sz w:val="18"/>
      <w:szCs w:val="18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876AF5"/>
    <w:pPr>
      <w:widowControl w:val="0"/>
      <w:spacing w:line="240" w:lineRule="auto"/>
      <w:ind w:left="114"/>
    </w:pPr>
    <w:rPr>
      <w:rFonts w:cs="Times New Roman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76AF5"/>
    <w:rPr>
      <w:rFonts w:cs="Times New Roman"/>
      <w:sz w:val="20"/>
      <w:szCs w:val="20"/>
      <w:lang w:val="en-US" w:eastAsia="en-US"/>
    </w:rPr>
  </w:style>
  <w:style w:type="paragraph" w:customStyle="1" w:styleId="Elencoacolori-Colore11">
    <w:name w:val="Elenco a colori - Colore 11"/>
    <w:basedOn w:val="Normale"/>
    <w:uiPriority w:val="72"/>
    <w:qFormat/>
    <w:rsid w:val="00876AF5"/>
    <w:pPr>
      <w:widowControl w:val="0"/>
      <w:spacing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876AF5"/>
    <w:pPr>
      <w:widowControl w:val="0"/>
      <w:spacing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orpodeltesto31">
    <w:name w:val="Corpo del testo 31"/>
    <w:basedOn w:val="Normale"/>
    <w:rsid w:val="00876AF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eWeb">
    <w:name w:val="Normal (Web)"/>
    <w:basedOn w:val="Normale"/>
    <w:rsid w:val="00876AF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dice1">
    <w:name w:val="index 1"/>
    <w:basedOn w:val="Normale"/>
    <w:next w:val="Normale"/>
    <w:rsid w:val="00876AF5"/>
    <w:pPr>
      <w:suppressAutoHyphens/>
      <w:spacing w:line="240" w:lineRule="auto"/>
      <w:jc w:val="both"/>
    </w:pPr>
    <w:rPr>
      <w:rFonts w:eastAsia="Times New Roman"/>
      <w:b/>
      <w:sz w:val="20"/>
      <w:szCs w:val="20"/>
      <w:lang w:eastAsia="ar-SA"/>
    </w:rPr>
  </w:style>
  <w:style w:type="paragraph" w:customStyle="1" w:styleId="WW-NormaleWeb">
    <w:name w:val="WW-Normale (Web)"/>
    <w:basedOn w:val="Normale"/>
    <w:rsid w:val="00876AF5"/>
    <w:pPr>
      <w:suppressAutoHyphens/>
      <w:overflowPunct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9z3">
    <w:name w:val="WW8Num9z3"/>
    <w:rsid w:val="00876AF5"/>
    <w:rPr>
      <w:rFonts w:ascii="Symbol" w:hAnsi="Symbol"/>
    </w:rPr>
  </w:style>
  <w:style w:type="paragraph" w:customStyle="1" w:styleId="Default">
    <w:name w:val="Default"/>
    <w:rsid w:val="00876AF5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67"/>
    <w:rsid w:val="00876AF5"/>
    <w:rPr>
      <w:color w:val="80808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93BC9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2674C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401F9-050D-42C5-9A23-EAF5D507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5940</Characters>
  <Application>Microsoft Office Word</Application>
  <DocSecurity>0</DocSecurity>
  <Lines>104</Lines>
  <Paragraphs>74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Pino Diana</cp:lastModifiedBy>
  <cp:revision>4</cp:revision>
  <cp:lastPrinted>2023-01-25T08:48:00Z</cp:lastPrinted>
  <dcterms:created xsi:type="dcterms:W3CDTF">2023-01-25T12:41:00Z</dcterms:created>
  <dcterms:modified xsi:type="dcterms:W3CDTF">2023-01-27T06:41:00Z</dcterms:modified>
</cp:coreProperties>
</file>